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21B" w:rsidRPr="0013410B" w:rsidRDefault="0083721B">
      <w:pPr>
        <w:pStyle w:val="Standard1"/>
        <w:rPr>
          <w:sz w:val="20"/>
          <w:szCs w:val="20"/>
        </w:rPr>
      </w:pPr>
    </w:p>
    <w:p w:rsidR="0083721B" w:rsidRPr="0013410B" w:rsidRDefault="000D60A8" w:rsidP="000D60A8">
      <w:pPr>
        <w:pStyle w:val="Standard1"/>
        <w:jc w:val="center"/>
        <w:rPr>
          <w:rFonts w:asciiTheme="minorHAnsi" w:hAnsiTheme="minorHAnsi"/>
          <w:b/>
          <w:sz w:val="28"/>
          <w:szCs w:val="28"/>
        </w:rPr>
      </w:pPr>
      <w:r w:rsidRPr="0013410B">
        <w:rPr>
          <w:rFonts w:asciiTheme="minorHAnsi" w:hAnsiTheme="minorHAnsi"/>
          <w:b/>
          <w:sz w:val="28"/>
          <w:szCs w:val="28"/>
        </w:rPr>
        <w:t xml:space="preserve">REGULAMIN VIII EDYCJI KONKURSU </w:t>
      </w:r>
      <w:r w:rsidR="00FE62E3" w:rsidRPr="0013410B">
        <w:rPr>
          <w:rFonts w:asciiTheme="minorHAnsi" w:hAnsiTheme="minorHAnsi"/>
          <w:b/>
          <w:sz w:val="28"/>
          <w:szCs w:val="28"/>
        </w:rPr>
        <w:t>"</w:t>
      </w:r>
      <w:r w:rsidRPr="0013410B">
        <w:rPr>
          <w:rFonts w:asciiTheme="minorHAnsi" w:hAnsiTheme="minorHAnsi"/>
          <w:b/>
          <w:sz w:val="28"/>
          <w:szCs w:val="28"/>
        </w:rPr>
        <w:t>BYĆ POLAKIEM</w:t>
      </w:r>
      <w:r w:rsidR="00FE62E3" w:rsidRPr="0013410B">
        <w:rPr>
          <w:rFonts w:asciiTheme="minorHAnsi" w:hAnsiTheme="minorHAnsi"/>
          <w:b/>
          <w:sz w:val="28"/>
          <w:szCs w:val="28"/>
        </w:rPr>
        <w:t>"</w:t>
      </w:r>
    </w:p>
    <w:p w:rsidR="000D60A8" w:rsidRPr="0013410B" w:rsidRDefault="000D60A8" w:rsidP="000D60A8">
      <w:pPr>
        <w:pStyle w:val="Standard1"/>
        <w:jc w:val="center"/>
        <w:rPr>
          <w:rFonts w:asciiTheme="minorHAnsi" w:hAnsiTheme="minorHAnsi"/>
          <w:b/>
          <w:sz w:val="28"/>
          <w:szCs w:val="28"/>
        </w:rPr>
      </w:pPr>
    </w:p>
    <w:p w:rsidR="000D60A8" w:rsidRPr="0013410B" w:rsidRDefault="000D60A8" w:rsidP="000D60A8">
      <w:pPr>
        <w:pStyle w:val="Standard1"/>
        <w:jc w:val="center"/>
        <w:rPr>
          <w:rFonts w:asciiTheme="minorHAnsi" w:hAnsiTheme="minorHAnsi"/>
          <w:b/>
          <w:sz w:val="28"/>
          <w:szCs w:val="28"/>
        </w:rPr>
      </w:pPr>
    </w:p>
    <w:p w:rsidR="0083721B" w:rsidRPr="0013410B" w:rsidRDefault="004F7CA1" w:rsidP="00FE62E3">
      <w:pPr>
        <w:pStyle w:val="Standard1"/>
        <w:tabs>
          <w:tab w:val="left" w:pos="851"/>
        </w:tabs>
        <w:spacing w:line="360" w:lineRule="auto"/>
        <w:rPr>
          <w:rFonts w:asciiTheme="minorHAnsi" w:hAnsiTheme="minorHAnsi"/>
          <w:b/>
        </w:rPr>
      </w:pPr>
      <w:r w:rsidRPr="0013410B">
        <w:rPr>
          <w:rFonts w:asciiTheme="minorHAnsi" w:hAnsiTheme="minorHAnsi"/>
          <w:b/>
        </w:rPr>
        <w:t>I</w:t>
      </w:r>
      <w:r w:rsidR="002702E4">
        <w:rPr>
          <w:rFonts w:asciiTheme="minorHAnsi" w:hAnsiTheme="minorHAnsi"/>
          <w:b/>
        </w:rPr>
        <w:t>.</w:t>
      </w:r>
      <w:r w:rsidRPr="0013410B">
        <w:rPr>
          <w:rFonts w:asciiTheme="minorHAnsi" w:hAnsiTheme="minorHAnsi"/>
          <w:b/>
        </w:rPr>
        <w:tab/>
      </w:r>
      <w:r w:rsidR="000D60A8" w:rsidRPr="0013410B">
        <w:rPr>
          <w:rFonts w:asciiTheme="minorHAnsi" w:hAnsiTheme="minorHAnsi"/>
          <w:b/>
        </w:rPr>
        <w:t>Postanowienia ogólne</w:t>
      </w:r>
      <w:r w:rsidR="00FE62E3" w:rsidRPr="0013410B">
        <w:rPr>
          <w:rFonts w:asciiTheme="minorHAnsi" w:hAnsiTheme="minorHAnsi"/>
          <w:b/>
        </w:rPr>
        <w:t>:</w:t>
      </w:r>
    </w:p>
    <w:p w:rsidR="000D60A8" w:rsidRPr="0013410B" w:rsidRDefault="000D60A8" w:rsidP="00FE62E3">
      <w:pPr>
        <w:pStyle w:val="Standard1"/>
        <w:spacing w:line="360" w:lineRule="auto"/>
        <w:ind w:left="1080"/>
        <w:rPr>
          <w:rFonts w:asciiTheme="minorHAnsi" w:hAnsiTheme="minorHAnsi"/>
          <w:b/>
        </w:rPr>
      </w:pPr>
    </w:p>
    <w:p w:rsidR="000D60A8" w:rsidRPr="0013410B" w:rsidRDefault="000D60A8" w:rsidP="00FE62E3">
      <w:pPr>
        <w:pStyle w:val="Standard1"/>
        <w:spacing w:line="360" w:lineRule="auto"/>
        <w:rPr>
          <w:rFonts w:asciiTheme="minorHAnsi" w:hAnsiTheme="minorHAnsi"/>
        </w:rPr>
      </w:pPr>
      <w:r w:rsidRPr="0013410B">
        <w:rPr>
          <w:rFonts w:asciiTheme="minorHAnsi" w:hAnsiTheme="minorHAnsi"/>
        </w:rPr>
        <w:t>Konkurs „Być Polakiem”</w:t>
      </w:r>
      <w:r w:rsidRPr="0013410B">
        <w:t xml:space="preserve"> </w:t>
      </w:r>
      <w:r w:rsidRPr="0013410B">
        <w:rPr>
          <w:rFonts w:asciiTheme="minorHAnsi" w:hAnsiTheme="minorHAnsi"/>
        </w:rPr>
        <w:t>jest realizowany dla głębszego uświadamiania</w:t>
      </w:r>
      <w:r w:rsidR="00FE62E3" w:rsidRPr="0013410B">
        <w:rPr>
          <w:rFonts w:asciiTheme="minorHAnsi" w:hAnsiTheme="minorHAnsi"/>
        </w:rPr>
        <w:t xml:space="preserve"> i</w:t>
      </w:r>
      <w:r w:rsidRPr="0013410B">
        <w:rPr>
          <w:rFonts w:asciiTheme="minorHAnsi" w:hAnsiTheme="minorHAnsi"/>
        </w:rPr>
        <w:t xml:space="preserve"> </w:t>
      </w:r>
      <w:r w:rsidR="00FE62E3" w:rsidRPr="0013410B">
        <w:rPr>
          <w:rFonts w:asciiTheme="minorHAnsi" w:hAnsiTheme="minorHAnsi"/>
        </w:rPr>
        <w:t>umacniania tożsamości narodowej</w:t>
      </w:r>
      <w:r w:rsidRPr="0013410B">
        <w:rPr>
          <w:rFonts w:asciiTheme="minorHAnsi" w:hAnsiTheme="minorHAnsi"/>
        </w:rPr>
        <w:t xml:space="preserve"> oraz rozwoju postaw patriotycznych i społecznych dzieci i młodzieży mieszkającej poza granicami Polski .</w:t>
      </w:r>
    </w:p>
    <w:p w:rsidR="00AC09BB" w:rsidRPr="0013410B" w:rsidRDefault="00AC09BB" w:rsidP="00FE62E3">
      <w:pPr>
        <w:pStyle w:val="Standard1"/>
        <w:spacing w:line="360" w:lineRule="auto"/>
        <w:rPr>
          <w:rFonts w:asciiTheme="minorHAnsi" w:hAnsiTheme="minorHAnsi"/>
        </w:rPr>
      </w:pPr>
    </w:p>
    <w:p w:rsidR="00370C46" w:rsidRPr="0013410B" w:rsidRDefault="00AC09BB" w:rsidP="00FE62E3">
      <w:pPr>
        <w:pStyle w:val="Standard1"/>
        <w:spacing w:line="360" w:lineRule="auto"/>
        <w:jc w:val="center"/>
        <w:rPr>
          <w:rFonts w:asciiTheme="minorHAnsi" w:hAnsiTheme="minorHAnsi"/>
        </w:rPr>
      </w:pPr>
      <w:r w:rsidRPr="0013410B">
        <w:rPr>
          <w:rFonts w:asciiTheme="minorHAnsi" w:hAnsiTheme="minorHAnsi"/>
        </w:rPr>
        <w:t>§1</w:t>
      </w:r>
    </w:p>
    <w:p w:rsidR="00AC09BB" w:rsidRPr="0013410B" w:rsidRDefault="00AC09BB" w:rsidP="00FE62E3">
      <w:pPr>
        <w:pStyle w:val="Standard1"/>
        <w:spacing w:line="360" w:lineRule="auto"/>
        <w:rPr>
          <w:rFonts w:asciiTheme="minorHAnsi" w:hAnsiTheme="minorHAnsi"/>
        </w:rPr>
      </w:pPr>
      <w:r w:rsidRPr="0013410B">
        <w:rPr>
          <w:rFonts w:asciiTheme="minorHAnsi" w:hAnsiTheme="minorHAnsi"/>
        </w:rPr>
        <w:t>Cele Konkursu</w:t>
      </w:r>
      <w:r w:rsidR="00FE62E3" w:rsidRPr="0013410B">
        <w:rPr>
          <w:rFonts w:asciiTheme="minorHAnsi" w:hAnsiTheme="minorHAnsi"/>
        </w:rPr>
        <w:t>:</w:t>
      </w:r>
    </w:p>
    <w:p w:rsidR="00AC09BB" w:rsidRPr="0013410B" w:rsidRDefault="0013410B" w:rsidP="00FE62E3">
      <w:pPr>
        <w:pStyle w:val="Standard1"/>
        <w:numPr>
          <w:ilvl w:val="0"/>
          <w:numId w:val="2"/>
        </w:numPr>
        <w:spacing w:line="360" w:lineRule="auto"/>
        <w:rPr>
          <w:rFonts w:asciiTheme="minorHAnsi" w:hAnsiTheme="minorHAnsi"/>
        </w:rPr>
      </w:pPr>
      <w:r w:rsidRPr="0013410B">
        <w:rPr>
          <w:rFonts w:asciiTheme="minorHAnsi" w:hAnsiTheme="minorHAnsi"/>
        </w:rPr>
        <w:t>Przygotowanie</w:t>
      </w:r>
      <w:r w:rsidR="00741E01" w:rsidRPr="0013410B">
        <w:rPr>
          <w:rFonts w:asciiTheme="minorHAnsi" w:hAnsiTheme="minorHAnsi"/>
        </w:rPr>
        <w:t xml:space="preserve"> do pełnienia roli </w:t>
      </w:r>
      <w:r w:rsidR="00FE62E3" w:rsidRPr="0013410B">
        <w:rPr>
          <w:rFonts w:asciiTheme="minorHAnsi" w:hAnsiTheme="minorHAnsi"/>
        </w:rPr>
        <w:t>"a</w:t>
      </w:r>
      <w:r w:rsidR="00741E01" w:rsidRPr="0013410B">
        <w:rPr>
          <w:rFonts w:asciiTheme="minorHAnsi" w:hAnsiTheme="minorHAnsi"/>
        </w:rPr>
        <w:t xml:space="preserve">mbasadora </w:t>
      </w:r>
      <w:r w:rsidR="00FE62E3" w:rsidRPr="0013410B">
        <w:rPr>
          <w:rFonts w:asciiTheme="minorHAnsi" w:hAnsiTheme="minorHAnsi"/>
        </w:rPr>
        <w:t>p</w:t>
      </w:r>
      <w:r w:rsidR="00741E01" w:rsidRPr="0013410B">
        <w:rPr>
          <w:rFonts w:asciiTheme="minorHAnsi" w:hAnsiTheme="minorHAnsi"/>
        </w:rPr>
        <w:t>olskości</w:t>
      </w:r>
      <w:r w:rsidR="00FE62E3" w:rsidRPr="0013410B">
        <w:rPr>
          <w:rFonts w:asciiTheme="minorHAnsi" w:hAnsiTheme="minorHAnsi"/>
        </w:rPr>
        <w:t>"</w:t>
      </w:r>
      <w:r w:rsidR="00741E01" w:rsidRPr="0013410B">
        <w:rPr>
          <w:rFonts w:asciiTheme="minorHAnsi" w:hAnsiTheme="minorHAnsi"/>
        </w:rPr>
        <w:t xml:space="preserve"> w kraju zamieszkania</w:t>
      </w:r>
      <w:r w:rsidR="00FE62E3" w:rsidRPr="0013410B">
        <w:rPr>
          <w:rFonts w:asciiTheme="minorHAnsi" w:hAnsiTheme="minorHAnsi"/>
        </w:rPr>
        <w:t>.</w:t>
      </w:r>
    </w:p>
    <w:p w:rsidR="00AC09BB" w:rsidRPr="0013410B" w:rsidRDefault="00AC09BB" w:rsidP="00FE62E3">
      <w:pPr>
        <w:pStyle w:val="Standard1"/>
        <w:numPr>
          <w:ilvl w:val="0"/>
          <w:numId w:val="2"/>
        </w:numPr>
        <w:spacing w:line="360" w:lineRule="auto"/>
        <w:rPr>
          <w:rFonts w:asciiTheme="minorHAnsi" w:hAnsiTheme="minorHAnsi"/>
        </w:rPr>
      </w:pPr>
      <w:r w:rsidRPr="0013410B">
        <w:rPr>
          <w:rFonts w:asciiTheme="minorHAnsi" w:hAnsiTheme="minorHAnsi"/>
        </w:rPr>
        <w:t>Uświadamianie i umacnianie tożsamości narodowej.</w:t>
      </w:r>
    </w:p>
    <w:p w:rsidR="00AC09BB" w:rsidRPr="0013410B" w:rsidRDefault="00AC09BB" w:rsidP="00FE62E3">
      <w:pPr>
        <w:pStyle w:val="Standard1"/>
        <w:numPr>
          <w:ilvl w:val="0"/>
          <w:numId w:val="2"/>
        </w:numPr>
        <w:spacing w:line="360" w:lineRule="auto"/>
        <w:rPr>
          <w:rFonts w:asciiTheme="minorHAnsi" w:hAnsiTheme="minorHAnsi"/>
        </w:rPr>
      </w:pPr>
      <w:r w:rsidRPr="0013410B">
        <w:rPr>
          <w:rFonts w:asciiTheme="minorHAnsi" w:hAnsiTheme="minorHAnsi"/>
        </w:rPr>
        <w:t>Kształtowanie postaw patriotycznych.</w:t>
      </w:r>
    </w:p>
    <w:p w:rsidR="00AC09BB" w:rsidRPr="0013410B" w:rsidRDefault="00AC09BB" w:rsidP="00FE62E3">
      <w:pPr>
        <w:pStyle w:val="Standard1"/>
        <w:numPr>
          <w:ilvl w:val="0"/>
          <w:numId w:val="2"/>
        </w:numPr>
        <w:spacing w:line="360" w:lineRule="auto"/>
        <w:rPr>
          <w:rFonts w:asciiTheme="minorHAnsi" w:hAnsiTheme="minorHAnsi"/>
        </w:rPr>
      </w:pPr>
      <w:r w:rsidRPr="0013410B">
        <w:rPr>
          <w:rFonts w:asciiTheme="minorHAnsi" w:hAnsiTheme="minorHAnsi"/>
        </w:rPr>
        <w:t>Poznawanie historii Polski splecionej z historią swojej rodziny.</w:t>
      </w:r>
    </w:p>
    <w:p w:rsidR="00AC09BB" w:rsidRPr="0013410B" w:rsidRDefault="00AC09BB" w:rsidP="00FE62E3">
      <w:pPr>
        <w:pStyle w:val="Standard1"/>
        <w:numPr>
          <w:ilvl w:val="0"/>
          <w:numId w:val="2"/>
        </w:numPr>
        <w:spacing w:line="360" w:lineRule="auto"/>
        <w:rPr>
          <w:rFonts w:asciiTheme="minorHAnsi" w:hAnsiTheme="minorHAnsi"/>
        </w:rPr>
      </w:pPr>
      <w:r w:rsidRPr="0013410B">
        <w:rPr>
          <w:rFonts w:asciiTheme="minorHAnsi" w:hAnsiTheme="minorHAnsi"/>
        </w:rPr>
        <w:t>Doskonalenie sprawności języka polskiego.</w:t>
      </w:r>
    </w:p>
    <w:p w:rsidR="00370C46" w:rsidRPr="0013410B" w:rsidRDefault="00370C46" w:rsidP="00FE62E3">
      <w:pPr>
        <w:pStyle w:val="Standard1"/>
        <w:numPr>
          <w:ilvl w:val="0"/>
          <w:numId w:val="2"/>
        </w:numPr>
        <w:spacing w:line="360" w:lineRule="auto"/>
        <w:rPr>
          <w:rFonts w:asciiTheme="minorHAnsi" w:hAnsiTheme="minorHAnsi"/>
        </w:rPr>
      </w:pPr>
      <w:r w:rsidRPr="0013410B">
        <w:rPr>
          <w:rFonts w:asciiTheme="minorHAnsi" w:hAnsiTheme="minorHAnsi"/>
        </w:rPr>
        <w:t>Ukazanie bogactwa dwukulturowości i dwujęzyczności.</w:t>
      </w:r>
    </w:p>
    <w:p w:rsidR="00370C46" w:rsidRPr="0013410B" w:rsidRDefault="00370C46" w:rsidP="00FE62E3">
      <w:pPr>
        <w:pStyle w:val="Standard1"/>
        <w:spacing w:line="360" w:lineRule="auto"/>
        <w:jc w:val="both"/>
        <w:rPr>
          <w:rFonts w:asciiTheme="minorHAnsi" w:hAnsiTheme="minorHAnsi"/>
        </w:rPr>
      </w:pPr>
    </w:p>
    <w:p w:rsidR="00C41470" w:rsidRPr="0013410B" w:rsidRDefault="00741E01" w:rsidP="00FE62E3">
      <w:pPr>
        <w:pStyle w:val="Standard1"/>
        <w:spacing w:line="360" w:lineRule="auto"/>
        <w:jc w:val="center"/>
        <w:rPr>
          <w:rFonts w:asciiTheme="minorHAnsi" w:hAnsiTheme="minorHAnsi"/>
        </w:rPr>
      </w:pPr>
      <w:r w:rsidRPr="0013410B">
        <w:rPr>
          <w:rFonts w:asciiTheme="minorHAnsi" w:hAnsiTheme="minorHAnsi"/>
        </w:rPr>
        <w:t>§2</w:t>
      </w:r>
    </w:p>
    <w:p w:rsidR="00FE62E3" w:rsidRPr="0013410B" w:rsidRDefault="00FE62E3" w:rsidP="00FE62E3">
      <w:pPr>
        <w:pStyle w:val="Standard1"/>
        <w:spacing w:line="360" w:lineRule="auto"/>
        <w:rPr>
          <w:rFonts w:asciiTheme="minorHAnsi" w:hAnsiTheme="minorHAnsi"/>
        </w:rPr>
      </w:pPr>
      <w:r w:rsidRPr="0013410B">
        <w:rPr>
          <w:rFonts w:asciiTheme="minorHAnsi" w:hAnsiTheme="minorHAnsi"/>
        </w:rPr>
        <w:t>Organizatorami Konkursu są: Senat RP, Sejm RP, Ministerstwo Spraw Zagranicznych, Stowarzyszenie „Wspólnota Polska”, Ośrodek Rozwoju Polskiej Edukacji za Granicą, Rada Polonii Świata, Europejska Unia Wspólnot Polonijnych, Fundacja ”Świat na Tak”.</w:t>
      </w:r>
    </w:p>
    <w:p w:rsidR="00A53E87" w:rsidRPr="0013410B" w:rsidRDefault="00A53E87" w:rsidP="00FE62E3">
      <w:pPr>
        <w:pStyle w:val="Standard1"/>
        <w:spacing w:line="360" w:lineRule="auto"/>
        <w:jc w:val="center"/>
        <w:rPr>
          <w:rFonts w:asciiTheme="minorHAnsi" w:hAnsiTheme="minorHAnsi"/>
        </w:rPr>
      </w:pPr>
    </w:p>
    <w:p w:rsidR="00FE62E3" w:rsidRPr="0013410B" w:rsidRDefault="00FE62E3" w:rsidP="00FE62E3">
      <w:pPr>
        <w:pStyle w:val="Standard1"/>
        <w:spacing w:line="360" w:lineRule="auto"/>
        <w:jc w:val="center"/>
        <w:rPr>
          <w:rFonts w:asciiTheme="minorHAnsi" w:hAnsiTheme="minorHAnsi"/>
        </w:rPr>
      </w:pPr>
      <w:r w:rsidRPr="0013410B">
        <w:rPr>
          <w:rFonts w:asciiTheme="minorHAnsi" w:hAnsiTheme="minorHAnsi"/>
        </w:rPr>
        <w:t>§</w:t>
      </w:r>
      <w:r w:rsidR="0013410B" w:rsidRPr="0013410B">
        <w:rPr>
          <w:rFonts w:asciiTheme="minorHAnsi" w:hAnsiTheme="minorHAnsi"/>
        </w:rPr>
        <w:t>3</w:t>
      </w:r>
    </w:p>
    <w:p w:rsidR="00741E01" w:rsidRPr="0013410B" w:rsidRDefault="00741E01" w:rsidP="00FE62E3">
      <w:pPr>
        <w:pStyle w:val="Standard1"/>
        <w:spacing w:line="360" w:lineRule="auto"/>
        <w:rPr>
          <w:rFonts w:asciiTheme="minorHAnsi" w:hAnsiTheme="minorHAnsi"/>
        </w:rPr>
      </w:pPr>
      <w:r w:rsidRPr="0013410B">
        <w:rPr>
          <w:rFonts w:asciiTheme="minorHAnsi" w:hAnsiTheme="minorHAnsi"/>
        </w:rPr>
        <w:t>Konkurs skierowany jest do dzieci i młodzieży polonijnej oraz dzi</w:t>
      </w:r>
      <w:r w:rsidR="00BD3C87" w:rsidRPr="0013410B">
        <w:rPr>
          <w:rFonts w:asciiTheme="minorHAnsi" w:hAnsiTheme="minorHAnsi"/>
        </w:rPr>
        <w:t>e</w:t>
      </w:r>
      <w:r w:rsidRPr="0013410B">
        <w:rPr>
          <w:rFonts w:asciiTheme="minorHAnsi" w:hAnsiTheme="minorHAnsi"/>
        </w:rPr>
        <w:t xml:space="preserve">ci Polaków mieszkającej poza granicami Polski , </w:t>
      </w:r>
      <w:r w:rsidRPr="0013410B">
        <w:rPr>
          <w:rFonts w:asciiTheme="minorHAnsi" w:hAnsiTheme="minorHAnsi"/>
          <w:b/>
        </w:rPr>
        <w:t>w wieku 6-22 lat</w:t>
      </w:r>
      <w:r w:rsidRPr="0013410B">
        <w:rPr>
          <w:rFonts w:asciiTheme="minorHAnsi" w:hAnsiTheme="minorHAnsi"/>
        </w:rPr>
        <w:t>, pod warunkiem , że są uczniami lub studentami.</w:t>
      </w:r>
    </w:p>
    <w:p w:rsidR="0013410B" w:rsidRPr="0013410B" w:rsidRDefault="0013410B" w:rsidP="0013410B">
      <w:pPr>
        <w:pStyle w:val="Standard1"/>
        <w:spacing w:line="360" w:lineRule="auto"/>
        <w:jc w:val="both"/>
        <w:rPr>
          <w:rFonts w:asciiTheme="minorHAnsi" w:hAnsiTheme="minorHAnsi"/>
        </w:rPr>
      </w:pPr>
    </w:p>
    <w:p w:rsidR="0013410B" w:rsidRPr="0013410B" w:rsidRDefault="0013410B" w:rsidP="0013410B">
      <w:pPr>
        <w:pStyle w:val="Standard1"/>
        <w:spacing w:line="360" w:lineRule="auto"/>
        <w:jc w:val="center"/>
        <w:rPr>
          <w:rFonts w:asciiTheme="minorHAnsi" w:hAnsiTheme="minorHAnsi"/>
        </w:rPr>
      </w:pPr>
      <w:r w:rsidRPr="0013410B">
        <w:rPr>
          <w:rFonts w:asciiTheme="minorHAnsi" w:hAnsiTheme="minorHAnsi"/>
        </w:rPr>
        <w:t>§4</w:t>
      </w:r>
    </w:p>
    <w:p w:rsidR="0013410B" w:rsidRPr="0013410B" w:rsidRDefault="0013410B" w:rsidP="0013410B">
      <w:pPr>
        <w:pStyle w:val="Standard1"/>
        <w:spacing w:line="360" w:lineRule="auto"/>
        <w:rPr>
          <w:rFonts w:asciiTheme="minorHAnsi" w:hAnsiTheme="minorHAnsi"/>
        </w:rPr>
      </w:pPr>
      <w:r w:rsidRPr="0013410B">
        <w:rPr>
          <w:rFonts w:asciiTheme="minorHAnsi" w:hAnsiTheme="minorHAnsi"/>
        </w:rPr>
        <w:t>Tematy Konkursu ustalane są co roku przez Jury. Prace konkursowe mogą być w formie plastycznej, literackiej i multimedialnej.</w:t>
      </w:r>
    </w:p>
    <w:p w:rsidR="00FE62E3" w:rsidRPr="0013410B" w:rsidRDefault="00FE62E3" w:rsidP="00FE62E3">
      <w:pPr>
        <w:pStyle w:val="Standard1"/>
        <w:spacing w:line="360" w:lineRule="auto"/>
        <w:rPr>
          <w:rFonts w:asciiTheme="minorHAnsi" w:hAnsiTheme="minorHAnsi"/>
        </w:rPr>
      </w:pPr>
    </w:p>
    <w:p w:rsidR="0013410B" w:rsidRPr="0013410B" w:rsidRDefault="0013410B" w:rsidP="00FE62E3">
      <w:pPr>
        <w:pStyle w:val="Standard1"/>
        <w:spacing w:line="360" w:lineRule="auto"/>
        <w:rPr>
          <w:rFonts w:asciiTheme="minorHAnsi" w:hAnsiTheme="minorHAnsi"/>
        </w:rPr>
      </w:pPr>
    </w:p>
    <w:p w:rsidR="0013410B" w:rsidRPr="0013410B" w:rsidRDefault="0013410B" w:rsidP="0013410B">
      <w:pPr>
        <w:pStyle w:val="Standard1"/>
        <w:tabs>
          <w:tab w:val="left" w:pos="851"/>
        </w:tabs>
        <w:spacing w:line="360" w:lineRule="auto"/>
        <w:rPr>
          <w:rFonts w:asciiTheme="minorHAnsi" w:hAnsiTheme="minorHAnsi"/>
          <w:b/>
        </w:rPr>
      </w:pPr>
      <w:r w:rsidRPr="0013410B">
        <w:rPr>
          <w:rFonts w:asciiTheme="minorHAnsi" w:hAnsiTheme="minorHAnsi"/>
          <w:b/>
        </w:rPr>
        <w:lastRenderedPageBreak/>
        <w:t>II</w:t>
      </w:r>
      <w:r w:rsidR="002702E4">
        <w:rPr>
          <w:rFonts w:asciiTheme="minorHAnsi" w:hAnsiTheme="minorHAnsi"/>
          <w:b/>
        </w:rPr>
        <w:t>.</w:t>
      </w:r>
      <w:r w:rsidRPr="0013410B">
        <w:rPr>
          <w:rFonts w:asciiTheme="minorHAnsi" w:hAnsiTheme="minorHAnsi"/>
          <w:b/>
        </w:rPr>
        <w:t xml:space="preserve">     </w:t>
      </w:r>
      <w:r w:rsidR="00890541">
        <w:rPr>
          <w:rFonts w:asciiTheme="minorHAnsi" w:hAnsiTheme="minorHAnsi"/>
          <w:b/>
        </w:rPr>
        <w:tab/>
      </w:r>
      <w:r w:rsidRPr="0013410B">
        <w:rPr>
          <w:rFonts w:asciiTheme="minorHAnsi" w:hAnsiTheme="minorHAnsi"/>
          <w:b/>
        </w:rPr>
        <w:t xml:space="preserve"> Warunki uczestnictwa:</w:t>
      </w:r>
    </w:p>
    <w:p w:rsidR="00741E01" w:rsidRPr="0013410B" w:rsidRDefault="00FE62E3" w:rsidP="00FE62E3">
      <w:pPr>
        <w:pStyle w:val="Standard1"/>
        <w:spacing w:line="360" w:lineRule="auto"/>
        <w:jc w:val="center"/>
        <w:rPr>
          <w:rFonts w:asciiTheme="minorHAnsi" w:hAnsiTheme="minorHAnsi"/>
        </w:rPr>
      </w:pPr>
      <w:r w:rsidRPr="0013410B">
        <w:rPr>
          <w:rFonts w:asciiTheme="minorHAnsi" w:hAnsiTheme="minorHAnsi"/>
        </w:rPr>
        <w:t>§5</w:t>
      </w:r>
    </w:p>
    <w:p w:rsidR="007A4D78" w:rsidRPr="0013410B" w:rsidRDefault="007A4D78" w:rsidP="004B693D">
      <w:pPr>
        <w:pStyle w:val="Standard1"/>
        <w:spacing w:line="360" w:lineRule="auto"/>
        <w:rPr>
          <w:rFonts w:asciiTheme="minorHAnsi" w:hAnsiTheme="minorHAnsi"/>
          <w:u w:val="single"/>
        </w:rPr>
      </w:pPr>
      <w:r w:rsidRPr="0013410B">
        <w:rPr>
          <w:rFonts w:asciiTheme="minorHAnsi" w:hAnsiTheme="minorHAnsi"/>
        </w:rPr>
        <w:t xml:space="preserve">Warunkiem uczestnictwa w Konkursie jest wypełnienie </w:t>
      </w:r>
      <w:r w:rsidRPr="0013410B">
        <w:rPr>
          <w:rFonts w:asciiTheme="minorHAnsi" w:hAnsiTheme="minorHAnsi"/>
          <w:b/>
        </w:rPr>
        <w:t>formularza zgłoszeniowego</w:t>
      </w:r>
      <w:r w:rsidRPr="0013410B">
        <w:rPr>
          <w:rFonts w:asciiTheme="minorHAnsi" w:hAnsiTheme="minorHAnsi"/>
        </w:rPr>
        <w:t xml:space="preserve">, </w:t>
      </w:r>
      <w:r w:rsidR="0013410B">
        <w:rPr>
          <w:rFonts w:asciiTheme="minorHAnsi" w:hAnsiTheme="minorHAnsi"/>
        </w:rPr>
        <w:t>d</w:t>
      </w:r>
      <w:r w:rsidRPr="0013410B">
        <w:rPr>
          <w:rFonts w:asciiTheme="minorHAnsi" w:hAnsiTheme="minorHAnsi"/>
        </w:rPr>
        <w:t xml:space="preserve">ostępnego na stronie internetowej Fundacji ”Świat na Tak” </w:t>
      </w:r>
      <w:hyperlink r:id="rId8" w:history="1">
        <w:r w:rsidRPr="0013410B">
          <w:rPr>
            <w:rStyle w:val="Hipercze"/>
            <w:rFonts w:asciiTheme="minorHAnsi" w:hAnsiTheme="minorHAnsi"/>
          </w:rPr>
          <w:t>www.swiatnatak.pl</w:t>
        </w:r>
      </w:hyperlink>
      <w:r w:rsidRPr="0013410B">
        <w:rPr>
          <w:rFonts w:asciiTheme="minorHAnsi" w:hAnsiTheme="minorHAnsi"/>
          <w:u w:val="single"/>
        </w:rPr>
        <w:t xml:space="preserve">. </w:t>
      </w:r>
    </w:p>
    <w:p w:rsidR="007A4D78" w:rsidRPr="0013410B" w:rsidRDefault="007A4D78" w:rsidP="004B693D">
      <w:pPr>
        <w:pStyle w:val="Standard1"/>
        <w:spacing w:line="360" w:lineRule="auto"/>
        <w:rPr>
          <w:rFonts w:asciiTheme="minorHAnsi" w:hAnsiTheme="minorHAnsi"/>
        </w:rPr>
      </w:pPr>
      <w:r w:rsidRPr="0013410B">
        <w:rPr>
          <w:rFonts w:asciiTheme="minorHAnsi" w:hAnsiTheme="minorHAnsi"/>
        </w:rPr>
        <w:t xml:space="preserve">Prace nadesłane bez </w:t>
      </w:r>
      <w:r w:rsidRPr="0013410B">
        <w:rPr>
          <w:rFonts w:asciiTheme="minorHAnsi" w:hAnsiTheme="minorHAnsi"/>
          <w:b/>
        </w:rPr>
        <w:t>kompletnie</w:t>
      </w:r>
      <w:r w:rsidRPr="0013410B">
        <w:rPr>
          <w:rFonts w:asciiTheme="minorHAnsi" w:hAnsiTheme="minorHAnsi"/>
        </w:rPr>
        <w:t xml:space="preserve"> wypełn</w:t>
      </w:r>
      <w:r w:rsidR="0013410B" w:rsidRPr="0013410B">
        <w:rPr>
          <w:rFonts w:asciiTheme="minorHAnsi" w:hAnsiTheme="minorHAnsi"/>
        </w:rPr>
        <w:t>i</w:t>
      </w:r>
      <w:r w:rsidRPr="0013410B">
        <w:rPr>
          <w:rFonts w:asciiTheme="minorHAnsi" w:hAnsiTheme="minorHAnsi"/>
        </w:rPr>
        <w:t xml:space="preserve">onego formularza </w:t>
      </w:r>
      <w:r w:rsidRPr="0013410B">
        <w:rPr>
          <w:rFonts w:asciiTheme="minorHAnsi" w:hAnsiTheme="minorHAnsi"/>
          <w:b/>
        </w:rPr>
        <w:t>nie zostaną</w:t>
      </w:r>
      <w:r w:rsidRPr="0013410B">
        <w:rPr>
          <w:rFonts w:asciiTheme="minorHAnsi" w:hAnsiTheme="minorHAnsi"/>
        </w:rPr>
        <w:t xml:space="preserve"> zakwalifikowane do oceny prze</w:t>
      </w:r>
      <w:r w:rsidR="0013410B">
        <w:rPr>
          <w:rFonts w:asciiTheme="minorHAnsi" w:hAnsiTheme="minorHAnsi"/>
        </w:rPr>
        <w:t>z</w:t>
      </w:r>
      <w:r w:rsidRPr="0013410B">
        <w:rPr>
          <w:rFonts w:asciiTheme="minorHAnsi" w:hAnsiTheme="minorHAnsi"/>
        </w:rPr>
        <w:t xml:space="preserve"> Jury.</w:t>
      </w:r>
    </w:p>
    <w:p w:rsidR="007A4D78" w:rsidRPr="0013410B" w:rsidRDefault="007A4D78" w:rsidP="004B693D">
      <w:pPr>
        <w:pStyle w:val="Standard1"/>
        <w:spacing w:line="360" w:lineRule="auto"/>
        <w:rPr>
          <w:rFonts w:asciiTheme="minorHAnsi" w:hAnsiTheme="minorHAnsi"/>
        </w:rPr>
      </w:pPr>
    </w:p>
    <w:p w:rsidR="007A4D78" w:rsidRPr="0013410B" w:rsidRDefault="007A4D78" w:rsidP="004B693D">
      <w:pPr>
        <w:pStyle w:val="Standard1"/>
        <w:spacing w:line="360" w:lineRule="auto"/>
        <w:jc w:val="center"/>
        <w:rPr>
          <w:rFonts w:asciiTheme="minorHAnsi" w:hAnsiTheme="minorHAnsi"/>
        </w:rPr>
      </w:pPr>
      <w:r w:rsidRPr="0013410B">
        <w:rPr>
          <w:rFonts w:asciiTheme="minorHAnsi" w:hAnsiTheme="minorHAnsi"/>
        </w:rPr>
        <w:t>§</w:t>
      </w:r>
      <w:r w:rsidR="0013410B">
        <w:rPr>
          <w:rFonts w:asciiTheme="minorHAnsi" w:hAnsiTheme="minorHAnsi"/>
        </w:rPr>
        <w:t>6</w:t>
      </w:r>
    </w:p>
    <w:p w:rsidR="007A4D78" w:rsidRPr="0013410B" w:rsidRDefault="007A4D78" w:rsidP="004B693D">
      <w:pPr>
        <w:pStyle w:val="Standard1"/>
        <w:spacing w:line="360" w:lineRule="auto"/>
        <w:rPr>
          <w:rFonts w:asciiTheme="minorHAnsi" w:hAnsiTheme="minorHAnsi"/>
        </w:rPr>
      </w:pPr>
      <w:r w:rsidRPr="0013410B">
        <w:rPr>
          <w:rFonts w:asciiTheme="minorHAnsi" w:hAnsiTheme="minorHAnsi"/>
        </w:rPr>
        <w:t xml:space="preserve">Zgłoszenie pracy do konkursu jest równoznaczne </w:t>
      </w:r>
      <w:r w:rsidRPr="0013410B">
        <w:rPr>
          <w:rFonts w:asciiTheme="minorHAnsi" w:hAnsiTheme="minorHAnsi"/>
          <w:b/>
        </w:rPr>
        <w:t xml:space="preserve">z akceptacją niniejszego regulaminu </w:t>
      </w:r>
      <w:r w:rsidRPr="0013410B">
        <w:rPr>
          <w:rFonts w:asciiTheme="minorHAnsi" w:hAnsiTheme="minorHAnsi"/>
        </w:rPr>
        <w:t>Konkursu</w:t>
      </w:r>
      <w:r w:rsidR="0013410B">
        <w:rPr>
          <w:rFonts w:asciiTheme="minorHAnsi" w:hAnsiTheme="minorHAnsi"/>
        </w:rPr>
        <w:t>.</w:t>
      </w:r>
    </w:p>
    <w:p w:rsidR="007A4D78" w:rsidRPr="0013410B" w:rsidRDefault="007A4D78" w:rsidP="004B693D">
      <w:pPr>
        <w:pStyle w:val="Standard1"/>
        <w:spacing w:line="360" w:lineRule="auto"/>
        <w:rPr>
          <w:rFonts w:asciiTheme="minorHAnsi" w:hAnsiTheme="minorHAnsi"/>
        </w:rPr>
      </w:pPr>
    </w:p>
    <w:p w:rsidR="007A4D78" w:rsidRPr="0013410B" w:rsidRDefault="0013410B" w:rsidP="004B693D">
      <w:pPr>
        <w:pStyle w:val="Standard1"/>
        <w:spacing w:line="360" w:lineRule="auto"/>
        <w:jc w:val="center"/>
        <w:rPr>
          <w:rFonts w:asciiTheme="minorHAnsi" w:hAnsiTheme="minorHAnsi"/>
        </w:rPr>
      </w:pPr>
      <w:r>
        <w:rPr>
          <w:rFonts w:asciiTheme="minorHAnsi" w:hAnsiTheme="minorHAnsi"/>
        </w:rPr>
        <w:t>§7</w:t>
      </w:r>
    </w:p>
    <w:p w:rsidR="007A4D78" w:rsidRPr="0013410B" w:rsidRDefault="007A4D78" w:rsidP="004B693D">
      <w:pPr>
        <w:pStyle w:val="Standard1"/>
        <w:spacing w:line="360" w:lineRule="auto"/>
        <w:rPr>
          <w:rFonts w:asciiTheme="minorHAnsi" w:hAnsiTheme="minorHAnsi"/>
        </w:rPr>
      </w:pPr>
      <w:r w:rsidRPr="0013410B">
        <w:rPr>
          <w:rFonts w:asciiTheme="minorHAnsi" w:hAnsiTheme="minorHAnsi"/>
        </w:rPr>
        <w:t>Podstawowym kr</w:t>
      </w:r>
      <w:r w:rsidR="009E3250" w:rsidRPr="0013410B">
        <w:rPr>
          <w:rFonts w:asciiTheme="minorHAnsi" w:hAnsiTheme="minorHAnsi"/>
        </w:rPr>
        <w:t>y</w:t>
      </w:r>
      <w:r w:rsidRPr="0013410B">
        <w:rPr>
          <w:rFonts w:asciiTheme="minorHAnsi" w:hAnsiTheme="minorHAnsi"/>
        </w:rPr>
        <w:t xml:space="preserve">terium formalnym przyjęcia pracy do Konkursu jest jej </w:t>
      </w:r>
      <w:r w:rsidRPr="0013410B">
        <w:rPr>
          <w:rFonts w:asciiTheme="minorHAnsi" w:hAnsiTheme="minorHAnsi"/>
          <w:b/>
        </w:rPr>
        <w:t>samodzielne</w:t>
      </w:r>
      <w:r w:rsidRPr="0013410B">
        <w:rPr>
          <w:rFonts w:asciiTheme="minorHAnsi" w:hAnsiTheme="minorHAnsi"/>
        </w:rPr>
        <w:t xml:space="preserve"> napisanie lub wykonanie. Prace niesamodzielne </w:t>
      </w:r>
      <w:r w:rsidR="0013410B" w:rsidRPr="0013410B">
        <w:rPr>
          <w:rFonts w:asciiTheme="minorHAnsi" w:hAnsiTheme="minorHAnsi"/>
          <w:b/>
        </w:rPr>
        <w:t>nie będą oceniane</w:t>
      </w:r>
      <w:r w:rsidRPr="0013410B">
        <w:rPr>
          <w:rFonts w:asciiTheme="minorHAnsi" w:hAnsiTheme="minorHAnsi"/>
        </w:rPr>
        <w:t xml:space="preserve">. Przy stosowaniu </w:t>
      </w:r>
      <w:r w:rsidRPr="0013410B">
        <w:rPr>
          <w:rFonts w:asciiTheme="minorHAnsi" w:hAnsiTheme="minorHAnsi"/>
          <w:b/>
        </w:rPr>
        <w:t>c</w:t>
      </w:r>
      <w:r w:rsidR="0013410B" w:rsidRPr="0013410B">
        <w:rPr>
          <w:rFonts w:asciiTheme="minorHAnsi" w:hAnsiTheme="minorHAnsi"/>
          <w:b/>
        </w:rPr>
        <w:t>y</w:t>
      </w:r>
      <w:r w:rsidRPr="0013410B">
        <w:rPr>
          <w:rFonts w:asciiTheme="minorHAnsi" w:hAnsiTheme="minorHAnsi"/>
          <w:b/>
        </w:rPr>
        <w:t>tatów</w:t>
      </w:r>
      <w:r w:rsidRPr="0013410B">
        <w:rPr>
          <w:rFonts w:asciiTheme="minorHAnsi" w:hAnsiTheme="minorHAnsi"/>
        </w:rPr>
        <w:t xml:space="preserve"> należy to odpowiednio zaznaczyć</w:t>
      </w:r>
      <w:r w:rsidR="0013410B">
        <w:rPr>
          <w:rFonts w:asciiTheme="minorHAnsi" w:hAnsiTheme="minorHAnsi"/>
        </w:rPr>
        <w:t xml:space="preserve"> </w:t>
      </w:r>
      <w:r w:rsidR="00A66071" w:rsidRPr="0013410B">
        <w:rPr>
          <w:rFonts w:asciiTheme="minorHAnsi" w:hAnsiTheme="minorHAnsi"/>
        </w:rPr>
        <w:t xml:space="preserve">(np. </w:t>
      </w:r>
      <w:r w:rsidR="0013410B">
        <w:rPr>
          <w:rFonts w:asciiTheme="minorHAnsi" w:hAnsiTheme="minorHAnsi"/>
        </w:rPr>
        <w:t>p</w:t>
      </w:r>
      <w:r w:rsidR="00A66071" w:rsidRPr="0013410B">
        <w:rPr>
          <w:rFonts w:asciiTheme="minorHAnsi" w:hAnsiTheme="minorHAnsi"/>
        </w:rPr>
        <w:t>rzez zastosowanie cudzysłowu lub kursywy) oraz podać autora i źródła, z których się korzystało.</w:t>
      </w:r>
    </w:p>
    <w:p w:rsidR="00A66071" w:rsidRPr="0013410B" w:rsidRDefault="00A66071" w:rsidP="004B693D">
      <w:pPr>
        <w:pStyle w:val="Standard1"/>
        <w:spacing w:line="360" w:lineRule="auto"/>
        <w:rPr>
          <w:rFonts w:asciiTheme="minorHAnsi" w:hAnsiTheme="minorHAnsi"/>
        </w:rPr>
      </w:pPr>
    </w:p>
    <w:p w:rsidR="00A66071" w:rsidRPr="0013410B" w:rsidRDefault="00A66071" w:rsidP="004B693D">
      <w:pPr>
        <w:pStyle w:val="Standard1"/>
        <w:spacing w:line="360" w:lineRule="auto"/>
        <w:jc w:val="center"/>
        <w:rPr>
          <w:rFonts w:asciiTheme="minorHAnsi" w:hAnsiTheme="minorHAnsi"/>
        </w:rPr>
      </w:pPr>
      <w:r w:rsidRPr="0013410B">
        <w:rPr>
          <w:rFonts w:asciiTheme="minorHAnsi" w:hAnsiTheme="minorHAnsi"/>
        </w:rPr>
        <w:t>§</w:t>
      </w:r>
      <w:r w:rsidR="0013410B">
        <w:rPr>
          <w:rFonts w:asciiTheme="minorHAnsi" w:hAnsiTheme="minorHAnsi"/>
        </w:rPr>
        <w:t>8</w:t>
      </w:r>
    </w:p>
    <w:p w:rsidR="00A66071" w:rsidRPr="0013410B" w:rsidRDefault="00A66071" w:rsidP="004B693D">
      <w:pPr>
        <w:pStyle w:val="Standard1"/>
        <w:spacing w:line="360" w:lineRule="auto"/>
        <w:rPr>
          <w:rFonts w:asciiTheme="minorHAnsi" w:hAnsiTheme="minorHAnsi"/>
        </w:rPr>
      </w:pPr>
      <w:r w:rsidRPr="0013410B">
        <w:rPr>
          <w:rFonts w:asciiTheme="minorHAnsi" w:hAnsiTheme="minorHAnsi"/>
        </w:rPr>
        <w:t xml:space="preserve">W Konkursie można uczestniczyć wielokrotnie, można być wyróżnianym , jednak laureatem w danej grupie wiekowej zostać </w:t>
      </w:r>
      <w:r w:rsidRPr="0013410B">
        <w:rPr>
          <w:rFonts w:asciiTheme="minorHAnsi" w:hAnsiTheme="minorHAnsi"/>
          <w:b/>
        </w:rPr>
        <w:t>tylko raz</w:t>
      </w:r>
      <w:r w:rsidRPr="0013410B">
        <w:rPr>
          <w:rFonts w:asciiTheme="minorHAnsi" w:hAnsiTheme="minorHAnsi"/>
        </w:rPr>
        <w:t>.</w:t>
      </w:r>
    </w:p>
    <w:p w:rsidR="009E3250" w:rsidRPr="0013410B" w:rsidRDefault="009E3250" w:rsidP="004B693D">
      <w:pPr>
        <w:pStyle w:val="Standard1"/>
        <w:spacing w:line="360" w:lineRule="auto"/>
        <w:rPr>
          <w:rFonts w:asciiTheme="minorHAnsi" w:hAnsiTheme="minorHAnsi"/>
        </w:rPr>
      </w:pPr>
    </w:p>
    <w:p w:rsidR="009E3250" w:rsidRPr="0013410B" w:rsidRDefault="009E3250" w:rsidP="004B693D">
      <w:pPr>
        <w:pStyle w:val="Standard1"/>
        <w:spacing w:line="360" w:lineRule="auto"/>
        <w:jc w:val="center"/>
        <w:rPr>
          <w:rFonts w:asciiTheme="minorHAnsi" w:hAnsiTheme="minorHAnsi"/>
        </w:rPr>
      </w:pPr>
      <w:r w:rsidRPr="0013410B">
        <w:rPr>
          <w:rFonts w:asciiTheme="minorHAnsi" w:hAnsiTheme="minorHAnsi"/>
        </w:rPr>
        <w:t xml:space="preserve">§ </w:t>
      </w:r>
      <w:r w:rsidR="0013410B">
        <w:rPr>
          <w:rFonts w:asciiTheme="minorHAnsi" w:hAnsiTheme="minorHAnsi"/>
        </w:rPr>
        <w:t>9</w:t>
      </w:r>
    </w:p>
    <w:p w:rsidR="009E3250" w:rsidRPr="0013410B" w:rsidRDefault="009E3250" w:rsidP="004B693D">
      <w:pPr>
        <w:pStyle w:val="Standard1"/>
        <w:spacing w:line="360" w:lineRule="auto"/>
        <w:rPr>
          <w:rFonts w:asciiTheme="minorHAnsi" w:hAnsiTheme="minorHAnsi"/>
        </w:rPr>
      </w:pPr>
      <w:r w:rsidRPr="0013410B">
        <w:rPr>
          <w:rFonts w:asciiTheme="minorHAnsi" w:hAnsiTheme="minorHAnsi"/>
        </w:rPr>
        <w:t xml:space="preserve">Przekazanie pracy do udziału w Konkursie traktowane jest jako równoczesne </w:t>
      </w:r>
      <w:r w:rsidRPr="0013410B">
        <w:rPr>
          <w:rFonts w:asciiTheme="minorHAnsi" w:hAnsiTheme="minorHAnsi"/>
          <w:b/>
        </w:rPr>
        <w:t>oświadczenie</w:t>
      </w:r>
      <w:r w:rsidRPr="0013410B">
        <w:rPr>
          <w:rFonts w:asciiTheme="minorHAnsi" w:hAnsiTheme="minorHAnsi"/>
        </w:rPr>
        <w:t xml:space="preserve">, że praca </w:t>
      </w:r>
      <w:r w:rsidRPr="0013410B">
        <w:rPr>
          <w:rFonts w:asciiTheme="minorHAnsi" w:hAnsiTheme="minorHAnsi"/>
          <w:b/>
        </w:rPr>
        <w:t>nie narusza praw autorskich</w:t>
      </w:r>
      <w:r w:rsidRPr="0013410B">
        <w:rPr>
          <w:rFonts w:asciiTheme="minorHAnsi" w:hAnsiTheme="minorHAnsi"/>
        </w:rPr>
        <w:t xml:space="preserve"> osób trzecich. Za ewentualne roszczenia wynikające z praw autorskich odpowiada uczestnik Konkursu</w:t>
      </w:r>
    </w:p>
    <w:p w:rsidR="009E3250" w:rsidRPr="0013410B" w:rsidRDefault="009E3250" w:rsidP="004B693D">
      <w:pPr>
        <w:pStyle w:val="Standard1"/>
        <w:spacing w:line="360" w:lineRule="auto"/>
        <w:rPr>
          <w:rFonts w:asciiTheme="minorHAnsi" w:hAnsiTheme="minorHAnsi"/>
        </w:rPr>
      </w:pPr>
    </w:p>
    <w:p w:rsidR="009E3250" w:rsidRPr="0013410B" w:rsidRDefault="009E3250" w:rsidP="004B693D">
      <w:pPr>
        <w:pStyle w:val="Standard1"/>
        <w:spacing w:line="360" w:lineRule="auto"/>
        <w:jc w:val="center"/>
        <w:rPr>
          <w:rFonts w:asciiTheme="minorHAnsi" w:hAnsiTheme="minorHAnsi"/>
        </w:rPr>
      </w:pPr>
      <w:r w:rsidRPr="0013410B">
        <w:rPr>
          <w:rFonts w:asciiTheme="minorHAnsi" w:hAnsiTheme="minorHAnsi"/>
        </w:rPr>
        <w:t xml:space="preserve">§ </w:t>
      </w:r>
      <w:r w:rsidR="0013410B">
        <w:rPr>
          <w:rFonts w:asciiTheme="minorHAnsi" w:hAnsiTheme="minorHAnsi"/>
        </w:rPr>
        <w:t>10</w:t>
      </w:r>
    </w:p>
    <w:p w:rsidR="009E3250" w:rsidRPr="0013410B" w:rsidRDefault="009E3250" w:rsidP="004B693D">
      <w:pPr>
        <w:pStyle w:val="Standard1"/>
        <w:spacing w:line="360" w:lineRule="auto"/>
        <w:rPr>
          <w:rFonts w:asciiTheme="minorHAnsi" w:hAnsiTheme="minorHAnsi"/>
        </w:rPr>
      </w:pPr>
      <w:r w:rsidRPr="0013410B">
        <w:rPr>
          <w:rFonts w:asciiTheme="minorHAnsi" w:hAnsiTheme="minorHAnsi"/>
        </w:rPr>
        <w:t>Kryteria oceny prac:</w:t>
      </w:r>
    </w:p>
    <w:p w:rsidR="009E3250" w:rsidRPr="0013410B" w:rsidRDefault="009E3250" w:rsidP="004B693D">
      <w:pPr>
        <w:pStyle w:val="Standard1"/>
        <w:spacing w:line="360" w:lineRule="auto"/>
        <w:ind w:firstLine="709"/>
        <w:rPr>
          <w:rFonts w:asciiTheme="minorHAnsi" w:hAnsiTheme="minorHAnsi"/>
        </w:rPr>
      </w:pPr>
      <w:r w:rsidRPr="0013410B">
        <w:rPr>
          <w:rFonts w:asciiTheme="minorHAnsi" w:hAnsiTheme="minorHAnsi"/>
        </w:rPr>
        <w:t>•</w:t>
      </w:r>
      <w:r w:rsidRPr="0013410B">
        <w:rPr>
          <w:rFonts w:asciiTheme="minorHAnsi" w:hAnsiTheme="minorHAnsi"/>
        </w:rPr>
        <w:tab/>
        <w:t>zgodność z przesłaniem ideowym Konkursu;</w:t>
      </w:r>
    </w:p>
    <w:p w:rsidR="009E3250" w:rsidRPr="0013410B" w:rsidRDefault="009E3250" w:rsidP="004B693D">
      <w:pPr>
        <w:pStyle w:val="Standard1"/>
        <w:spacing w:line="360" w:lineRule="auto"/>
        <w:ind w:firstLine="709"/>
        <w:rPr>
          <w:rFonts w:asciiTheme="minorHAnsi" w:hAnsiTheme="minorHAnsi"/>
        </w:rPr>
      </w:pPr>
      <w:r w:rsidRPr="0013410B">
        <w:rPr>
          <w:rFonts w:asciiTheme="minorHAnsi" w:hAnsiTheme="minorHAnsi"/>
        </w:rPr>
        <w:t>•</w:t>
      </w:r>
      <w:r w:rsidRPr="0013410B">
        <w:rPr>
          <w:rFonts w:asciiTheme="minorHAnsi" w:hAnsiTheme="minorHAnsi"/>
        </w:rPr>
        <w:tab/>
        <w:t>walory edukacyjne;</w:t>
      </w:r>
    </w:p>
    <w:p w:rsidR="009E3250" w:rsidRPr="0013410B" w:rsidRDefault="009E3250" w:rsidP="004B693D">
      <w:pPr>
        <w:pStyle w:val="Standard1"/>
        <w:spacing w:line="360" w:lineRule="auto"/>
        <w:ind w:firstLine="709"/>
        <w:rPr>
          <w:rFonts w:asciiTheme="minorHAnsi" w:hAnsiTheme="minorHAnsi"/>
        </w:rPr>
      </w:pPr>
      <w:r w:rsidRPr="0013410B">
        <w:rPr>
          <w:rFonts w:asciiTheme="minorHAnsi" w:hAnsiTheme="minorHAnsi"/>
        </w:rPr>
        <w:t>•</w:t>
      </w:r>
      <w:r w:rsidRPr="0013410B">
        <w:rPr>
          <w:rFonts w:asciiTheme="minorHAnsi" w:hAnsiTheme="minorHAnsi"/>
        </w:rPr>
        <w:tab/>
        <w:t>walory artystyczne;</w:t>
      </w:r>
    </w:p>
    <w:p w:rsidR="009E3250" w:rsidRPr="0013410B" w:rsidRDefault="009E3250" w:rsidP="004B693D">
      <w:pPr>
        <w:pStyle w:val="Standard1"/>
        <w:spacing w:line="360" w:lineRule="auto"/>
        <w:ind w:firstLine="709"/>
        <w:rPr>
          <w:rFonts w:asciiTheme="minorHAnsi" w:hAnsiTheme="minorHAnsi"/>
        </w:rPr>
      </w:pPr>
      <w:r w:rsidRPr="0013410B">
        <w:rPr>
          <w:rFonts w:asciiTheme="minorHAnsi" w:hAnsiTheme="minorHAnsi"/>
        </w:rPr>
        <w:t>•</w:t>
      </w:r>
      <w:r w:rsidRPr="0013410B">
        <w:rPr>
          <w:rFonts w:asciiTheme="minorHAnsi" w:hAnsiTheme="minorHAnsi"/>
        </w:rPr>
        <w:tab/>
        <w:t>oryginalność pomysłów</w:t>
      </w:r>
      <w:r w:rsidR="0013410B" w:rsidRPr="0013410B">
        <w:rPr>
          <w:rFonts w:asciiTheme="minorHAnsi" w:hAnsiTheme="minorHAnsi"/>
        </w:rPr>
        <w:t>;</w:t>
      </w:r>
    </w:p>
    <w:p w:rsidR="009E3250" w:rsidRPr="0013410B" w:rsidRDefault="004B693D" w:rsidP="004B693D">
      <w:pPr>
        <w:pStyle w:val="Standard1"/>
        <w:spacing w:line="360" w:lineRule="auto"/>
        <w:ind w:left="709"/>
        <w:rPr>
          <w:rFonts w:asciiTheme="minorHAnsi" w:hAnsiTheme="minorHAnsi"/>
        </w:rPr>
      </w:pPr>
      <w:r w:rsidRPr="0013410B">
        <w:rPr>
          <w:rFonts w:asciiTheme="minorHAnsi" w:hAnsiTheme="minorHAnsi"/>
        </w:rPr>
        <w:t>•</w:t>
      </w:r>
      <w:r w:rsidRPr="0013410B">
        <w:rPr>
          <w:rFonts w:asciiTheme="minorHAnsi" w:hAnsiTheme="minorHAnsi"/>
        </w:rPr>
        <w:tab/>
        <w:t>zgodność z tematem danej grupy wiekowej</w:t>
      </w:r>
      <w:r w:rsidR="0013410B">
        <w:rPr>
          <w:rFonts w:asciiTheme="minorHAnsi" w:hAnsiTheme="minorHAnsi"/>
        </w:rPr>
        <w:t>.</w:t>
      </w:r>
    </w:p>
    <w:p w:rsidR="009E3250" w:rsidRPr="0013410B" w:rsidRDefault="009E3250" w:rsidP="004B693D">
      <w:pPr>
        <w:pStyle w:val="Standard1"/>
        <w:spacing w:line="360" w:lineRule="auto"/>
        <w:rPr>
          <w:rFonts w:asciiTheme="minorHAnsi" w:hAnsiTheme="minorHAnsi"/>
        </w:rPr>
      </w:pPr>
      <w:r w:rsidRPr="0013410B">
        <w:rPr>
          <w:rFonts w:asciiTheme="minorHAnsi" w:hAnsiTheme="minorHAnsi"/>
        </w:rPr>
        <w:lastRenderedPageBreak/>
        <w:t>Przy ocenie prac będą brane pod uwagę także:</w:t>
      </w:r>
    </w:p>
    <w:p w:rsidR="009E3250" w:rsidRPr="0013410B" w:rsidRDefault="009E3250" w:rsidP="004B693D">
      <w:pPr>
        <w:pStyle w:val="Standard1"/>
        <w:spacing w:line="360" w:lineRule="auto"/>
        <w:ind w:firstLine="709"/>
        <w:rPr>
          <w:rFonts w:asciiTheme="minorHAnsi" w:hAnsiTheme="minorHAnsi"/>
        </w:rPr>
      </w:pPr>
      <w:r w:rsidRPr="0013410B">
        <w:rPr>
          <w:rFonts w:asciiTheme="minorHAnsi" w:hAnsiTheme="minorHAnsi"/>
        </w:rPr>
        <w:t>•</w:t>
      </w:r>
      <w:r w:rsidRPr="0013410B">
        <w:rPr>
          <w:rFonts w:asciiTheme="minorHAnsi" w:hAnsiTheme="minorHAnsi"/>
        </w:rPr>
        <w:tab/>
        <w:t>zaangażowanie w przygotowanie pracy;</w:t>
      </w:r>
    </w:p>
    <w:p w:rsidR="009E3250" w:rsidRPr="0013410B" w:rsidRDefault="009E3250" w:rsidP="004B693D">
      <w:pPr>
        <w:pStyle w:val="Standard1"/>
        <w:spacing w:line="360" w:lineRule="auto"/>
        <w:ind w:firstLine="709"/>
        <w:rPr>
          <w:rFonts w:asciiTheme="minorHAnsi" w:hAnsiTheme="minorHAnsi"/>
        </w:rPr>
      </w:pPr>
      <w:r w:rsidRPr="0013410B">
        <w:rPr>
          <w:rFonts w:asciiTheme="minorHAnsi" w:hAnsiTheme="minorHAnsi"/>
        </w:rPr>
        <w:t>•</w:t>
      </w:r>
      <w:r w:rsidRPr="0013410B">
        <w:rPr>
          <w:rFonts w:asciiTheme="minorHAnsi" w:hAnsiTheme="minorHAnsi"/>
        </w:rPr>
        <w:tab/>
        <w:t>kreatywność;</w:t>
      </w:r>
    </w:p>
    <w:p w:rsidR="009E3250" w:rsidRPr="0013410B" w:rsidRDefault="009E3250" w:rsidP="004B693D">
      <w:pPr>
        <w:pStyle w:val="Standard1"/>
        <w:spacing w:line="360" w:lineRule="auto"/>
        <w:ind w:firstLine="709"/>
        <w:rPr>
          <w:rFonts w:asciiTheme="minorHAnsi" w:hAnsiTheme="minorHAnsi"/>
        </w:rPr>
      </w:pPr>
      <w:r w:rsidRPr="0013410B">
        <w:rPr>
          <w:rFonts w:asciiTheme="minorHAnsi" w:hAnsiTheme="minorHAnsi"/>
        </w:rPr>
        <w:t>•</w:t>
      </w:r>
      <w:r w:rsidRPr="0013410B">
        <w:rPr>
          <w:rFonts w:asciiTheme="minorHAnsi" w:hAnsiTheme="minorHAnsi"/>
        </w:rPr>
        <w:tab/>
        <w:t>poprawność językowa;</w:t>
      </w:r>
    </w:p>
    <w:p w:rsidR="009E3250" w:rsidRDefault="009E3250" w:rsidP="004B693D">
      <w:pPr>
        <w:pStyle w:val="Standard1"/>
        <w:spacing w:line="360" w:lineRule="auto"/>
        <w:ind w:firstLine="709"/>
        <w:rPr>
          <w:rFonts w:asciiTheme="minorHAnsi" w:hAnsiTheme="minorHAnsi"/>
        </w:rPr>
      </w:pPr>
      <w:r w:rsidRPr="0013410B">
        <w:rPr>
          <w:rFonts w:asciiTheme="minorHAnsi" w:hAnsiTheme="minorHAnsi"/>
        </w:rPr>
        <w:t>•</w:t>
      </w:r>
      <w:r w:rsidRPr="0013410B">
        <w:rPr>
          <w:rFonts w:asciiTheme="minorHAnsi" w:hAnsiTheme="minorHAnsi"/>
        </w:rPr>
        <w:tab/>
        <w:t>czas pobytu za granicą Polski.</w:t>
      </w:r>
    </w:p>
    <w:p w:rsidR="0013410B" w:rsidRPr="0013410B" w:rsidRDefault="0013410B" w:rsidP="004B693D">
      <w:pPr>
        <w:pStyle w:val="Standard1"/>
        <w:spacing w:line="360" w:lineRule="auto"/>
        <w:ind w:firstLine="709"/>
        <w:rPr>
          <w:rFonts w:asciiTheme="minorHAnsi" w:hAnsiTheme="minorHAnsi"/>
        </w:rPr>
      </w:pPr>
    </w:p>
    <w:p w:rsidR="004B693D" w:rsidRPr="0013410B" w:rsidRDefault="004B693D" w:rsidP="004B693D">
      <w:pPr>
        <w:widowControl/>
        <w:autoSpaceDN/>
        <w:spacing w:line="360" w:lineRule="auto"/>
        <w:jc w:val="center"/>
        <w:textAlignment w:val="auto"/>
        <w:rPr>
          <w:rFonts w:ascii="Calibri" w:eastAsia="Calibri" w:hAnsi="Calibri" w:cs="Calibri"/>
          <w:kern w:val="0"/>
          <w:lang w:eastAsia="ar-SA" w:bidi="ar-SA"/>
        </w:rPr>
      </w:pPr>
      <w:r w:rsidRPr="0013410B">
        <w:rPr>
          <w:rFonts w:ascii="Calibri" w:eastAsia="Calibri" w:hAnsi="Calibri" w:cs="Calibri"/>
          <w:kern w:val="0"/>
          <w:lang w:eastAsia="ar-SA" w:bidi="ar-SA"/>
        </w:rPr>
        <w:t>§ 1</w:t>
      </w:r>
      <w:r w:rsidR="0013410B">
        <w:rPr>
          <w:rFonts w:ascii="Calibri" w:eastAsia="Calibri" w:hAnsi="Calibri" w:cs="Calibri"/>
          <w:kern w:val="0"/>
          <w:lang w:eastAsia="ar-SA" w:bidi="ar-SA"/>
        </w:rPr>
        <w:t>1</w:t>
      </w:r>
    </w:p>
    <w:p w:rsidR="004B693D" w:rsidRPr="0013410B" w:rsidRDefault="004B693D" w:rsidP="004B693D">
      <w:pPr>
        <w:widowControl/>
        <w:autoSpaceDN/>
        <w:spacing w:line="360" w:lineRule="auto"/>
        <w:textAlignment w:val="auto"/>
        <w:rPr>
          <w:rFonts w:ascii="Calibri" w:eastAsia="Calibri" w:hAnsi="Calibri" w:cs="Calibri"/>
          <w:kern w:val="0"/>
          <w:lang w:eastAsia="ar-SA" w:bidi="ar-SA"/>
        </w:rPr>
      </w:pPr>
      <w:r w:rsidRPr="0013410B">
        <w:rPr>
          <w:rFonts w:ascii="Calibri" w:eastAsia="Calibri" w:hAnsi="Calibri" w:cs="Calibri"/>
          <w:kern w:val="0"/>
          <w:lang w:eastAsia="ar-SA" w:bidi="ar-SA"/>
        </w:rPr>
        <w:t>Formy prac konkursowych:</w:t>
      </w:r>
    </w:p>
    <w:p w:rsidR="004B693D" w:rsidRPr="0013410B" w:rsidRDefault="004B693D" w:rsidP="004B693D">
      <w:pPr>
        <w:widowControl/>
        <w:numPr>
          <w:ilvl w:val="0"/>
          <w:numId w:val="10"/>
        </w:numPr>
        <w:autoSpaceDN/>
        <w:spacing w:after="200" w:line="360" w:lineRule="auto"/>
        <w:textAlignment w:val="auto"/>
        <w:rPr>
          <w:rFonts w:ascii="Calibri" w:eastAsia="Calibri" w:hAnsi="Calibri" w:cs="Calibri"/>
          <w:kern w:val="0"/>
          <w:lang w:eastAsia="ar-SA" w:bidi="ar-SA"/>
        </w:rPr>
      </w:pPr>
      <w:r w:rsidRPr="0013410B">
        <w:rPr>
          <w:rFonts w:ascii="Calibri" w:eastAsia="Calibri" w:hAnsi="Calibri" w:cs="Calibri"/>
          <w:kern w:val="0"/>
          <w:lang w:eastAsia="ar-SA" w:bidi="ar-SA"/>
        </w:rPr>
        <w:t xml:space="preserve">prace </w:t>
      </w:r>
      <w:r w:rsidRPr="001809BE">
        <w:rPr>
          <w:rFonts w:ascii="Calibri" w:eastAsia="Calibri" w:hAnsi="Calibri" w:cs="Calibri"/>
          <w:b/>
          <w:kern w:val="0"/>
          <w:lang w:eastAsia="ar-SA" w:bidi="ar-SA"/>
        </w:rPr>
        <w:t>plastyczne</w:t>
      </w:r>
      <w:r w:rsidRPr="0013410B">
        <w:rPr>
          <w:rFonts w:ascii="Calibri" w:eastAsia="Calibri" w:hAnsi="Calibri" w:cs="Calibri"/>
          <w:kern w:val="0"/>
          <w:lang w:eastAsia="ar-SA" w:bidi="ar-SA"/>
        </w:rPr>
        <w:t xml:space="preserve"> w dowolnej technice ewentualnie uzupełnione tekstem.</w:t>
      </w:r>
    </w:p>
    <w:p w:rsidR="004B693D" w:rsidRPr="001809BE" w:rsidRDefault="004B693D" w:rsidP="004B693D">
      <w:pPr>
        <w:widowControl/>
        <w:numPr>
          <w:ilvl w:val="0"/>
          <w:numId w:val="9"/>
        </w:numPr>
        <w:suppressAutoHyphens w:val="0"/>
        <w:autoSpaceDN/>
        <w:spacing w:after="200" w:line="360" w:lineRule="auto"/>
        <w:jc w:val="both"/>
        <w:textAlignment w:val="auto"/>
        <w:rPr>
          <w:rFonts w:ascii="Calibri" w:eastAsia="Times New Roman" w:hAnsi="Calibri" w:cs="Times New Roman"/>
          <w:kern w:val="0"/>
          <w:lang w:bidi="ar-SA"/>
        </w:rPr>
      </w:pPr>
      <w:r w:rsidRPr="001809BE">
        <w:rPr>
          <w:rFonts w:ascii="Calibri" w:eastAsia="Times New Roman" w:hAnsi="Calibri" w:cs="Times New Roman"/>
          <w:kern w:val="0"/>
          <w:lang w:bidi="ar-SA"/>
        </w:rPr>
        <w:t xml:space="preserve">prace </w:t>
      </w:r>
      <w:r w:rsidRPr="001809BE">
        <w:rPr>
          <w:rFonts w:ascii="Calibri" w:eastAsia="Times New Roman" w:hAnsi="Calibri" w:cs="Times New Roman"/>
          <w:b/>
          <w:kern w:val="0"/>
          <w:lang w:bidi="ar-SA"/>
        </w:rPr>
        <w:t>pisemne</w:t>
      </w:r>
      <w:r w:rsidRPr="001809BE">
        <w:rPr>
          <w:rFonts w:ascii="Calibri" w:eastAsia="Times New Roman" w:hAnsi="Calibri" w:cs="Times New Roman"/>
          <w:kern w:val="0"/>
          <w:lang w:bidi="ar-SA"/>
        </w:rPr>
        <w:t xml:space="preserve"> w języku polskim np. opowiadanie, reportaż, wywiad, wiersz, pamiętnik, list, esej, opis wydarzeń na podstawie relacji przekazanych przez bliskich, przyjaciół, znajomych lub na podstawie materiałów archiwalnych m.in. prasy polonijnej, reportaży filmowych, itp</w:t>
      </w:r>
      <w:r w:rsidR="001809BE">
        <w:rPr>
          <w:rFonts w:ascii="Calibri" w:eastAsia="Times New Roman" w:hAnsi="Calibri" w:cs="Times New Roman"/>
          <w:kern w:val="0"/>
          <w:lang w:bidi="ar-SA"/>
        </w:rPr>
        <w:t>.</w:t>
      </w:r>
      <w:r w:rsidRPr="001809BE">
        <w:rPr>
          <w:rFonts w:ascii="Calibri" w:eastAsia="Times New Roman" w:hAnsi="Calibri" w:cs="Times New Roman"/>
          <w:kern w:val="0"/>
          <w:lang w:bidi="ar-SA"/>
        </w:rPr>
        <w:t>; prace mogą być wzbogacone ilustracjami i zdjęciami, które są własnością autora pracy.</w:t>
      </w:r>
    </w:p>
    <w:p w:rsidR="004B693D" w:rsidRPr="0013410B" w:rsidRDefault="004B693D" w:rsidP="004B693D">
      <w:pPr>
        <w:widowControl/>
        <w:numPr>
          <w:ilvl w:val="0"/>
          <w:numId w:val="7"/>
        </w:numPr>
        <w:autoSpaceDN/>
        <w:spacing w:after="200" w:line="360" w:lineRule="auto"/>
        <w:jc w:val="both"/>
        <w:textAlignment w:val="auto"/>
        <w:rPr>
          <w:rFonts w:ascii="Calibri" w:eastAsia="Calibri" w:hAnsi="Calibri" w:cs="Calibri"/>
          <w:kern w:val="0"/>
          <w:lang w:eastAsia="ar-SA" w:bidi="ar-SA"/>
        </w:rPr>
      </w:pPr>
      <w:r w:rsidRPr="001809BE">
        <w:rPr>
          <w:rFonts w:ascii="Calibri" w:eastAsia="Calibri" w:hAnsi="Calibri" w:cs="Calibri"/>
          <w:b/>
          <w:kern w:val="0"/>
          <w:lang w:eastAsia="ar-SA" w:bidi="ar-SA"/>
        </w:rPr>
        <w:t>multimedialne</w:t>
      </w:r>
      <w:r w:rsidRPr="0013410B">
        <w:rPr>
          <w:rFonts w:ascii="Calibri" w:eastAsia="Calibri" w:hAnsi="Calibri" w:cs="Calibri"/>
          <w:kern w:val="0"/>
          <w:lang w:eastAsia="ar-SA" w:bidi="ar-SA"/>
        </w:rPr>
        <w:t xml:space="preserve"> formy przekazu np. prezentacja, film, wywiad </w:t>
      </w:r>
      <w:r w:rsidR="001809BE">
        <w:rPr>
          <w:rFonts w:ascii="Calibri" w:eastAsia="Calibri" w:hAnsi="Calibri" w:cs="Calibri"/>
          <w:kern w:val="0"/>
          <w:lang w:eastAsia="ar-SA" w:bidi="ar-SA"/>
        </w:rPr>
        <w:t xml:space="preserve">w polskiej wersji językowej lub </w:t>
      </w:r>
      <w:r w:rsidRPr="0013410B">
        <w:rPr>
          <w:rFonts w:ascii="Calibri" w:eastAsia="Calibri" w:hAnsi="Calibri" w:cs="Calibri"/>
          <w:kern w:val="0"/>
          <w:lang w:eastAsia="ar-SA" w:bidi="ar-SA"/>
        </w:rPr>
        <w:t xml:space="preserve">zawierające polskie tłumaczenie. </w:t>
      </w:r>
    </w:p>
    <w:p w:rsidR="004B693D" w:rsidRPr="0013410B" w:rsidRDefault="004B693D" w:rsidP="004B693D">
      <w:pPr>
        <w:widowControl/>
        <w:autoSpaceDN/>
        <w:spacing w:line="360" w:lineRule="auto"/>
        <w:ind w:left="720"/>
        <w:jc w:val="both"/>
        <w:textAlignment w:val="auto"/>
        <w:rPr>
          <w:rFonts w:ascii="Calibri" w:eastAsia="Calibri" w:hAnsi="Calibri" w:cs="Calibri"/>
          <w:kern w:val="0"/>
          <w:lang w:eastAsia="ar-SA" w:bidi="ar-SA"/>
        </w:rPr>
      </w:pPr>
    </w:p>
    <w:p w:rsidR="004B693D" w:rsidRPr="0013410B" w:rsidRDefault="004B693D" w:rsidP="004B693D">
      <w:pPr>
        <w:widowControl/>
        <w:autoSpaceDN/>
        <w:spacing w:line="360" w:lineRule="auto"/>
        <w:jc w:val="center"/>
        <w:textAlignment w:val="auto"/>
        <w:rPr>
          <w:rFonts w:ascii="Calibri" w:eastAsia="Calibri" w:hAnsi="Calibri" w:cs="Calibri"/>
          <w:kern w:val="0"/>
          <w:lang w:eastAsia="ar-SA" w:bidi="ar-SA"/>
        </w:rPr>
      </w:pPr>
      <w:r w:rsidRPr="0013410B">
        <w:rPr>
          <w:rFonts w:ascii="Calibri" w:eastAsia="Calibri" w:hAnsi="Calibri" w:cs="Calibri"/>
          <w:kern w:val="0"/>
          <w:lang w:eastAsia="ar-SA" w:bidi="ar-SA"/>
        </w:rPr>
        <w:t>§ 1</w:t>
      </w:r>
      <w:r w:rsidR="001809BE">
        <w:rPr>
          <w:rFonts w:ascii="Calibri" w:eastAsia="Calibri" w:hAnsi="Calibri" w:cs="Calibri"/>
          <w:kern w:val="0"/>
          <w:lang w:eastAsia="ar-SA" w:bidi="ar-SA"/>
        </w:rPr>
        <w:t>2</w:t>
      </w:r>
    </w:p>
    <w:p w:rsidR="004B693D" w:rsidRPr="0013410B" w:rsidRDefault="004B693D" w:rsidP="004B693D">
      <w:pPr>
        <w:widowControl/>
        <w:autoSpaceDN/>
        <w:spacing w:line="360" w:lineRule="auto"/>
        <w:jc w:val="both"/>
        <w:textAlignment w:val="auto"/>
        <w:rPr>
          <w:rFonts w:ascii="Calibri" w:eastAsia="Calibri" w:hAnsi="Calibri" w:cs="Calibri"/>
          <w:kern w:val="0"/>
          <w:lang w:eastAsia="ar-SA" w:bidi="ar-SA"/>
        </w:rPr>
      </w:pPr>
      <w:r w:rsidRPr="0013410B">
        <w:rPr>
          <w:rFonts w:ascii="Calibri" w:eastAsia="Calibri" w:hAnsi="Calibri" w:cs="Calibri"/>
          <w:kern w:val="0"/>
          <w:lang w:eastAsia="ar-SA" w:bidi="ar-SA"/>
        </w:rPr>
        <w:t>Wymagania formalne dotyczące prac konkursowych:</w:t>
      </w:r>
    </w:p>
    <w:p w:rsidR="004B693D" w:rsidRPr="0013410B" w:rsidRDefault="004B693D" w:rsidP="004B693D">
      <w:pPr>
        <w:widowControl/>
        <w:numPr>
          <w:ilvl w:val="0"/>
          <w:numId w:val="8"/>
        </w:numPr>
        <w:autoSpaceDN/>
        <w:spacing w:after="200" w:line="360" w:lineRule="auto"/>
        <w:jc w:val="both"/>
        <w:textAlignment w:val="auto"/>
        <w:rPr>
          <w:rFonts w:ascii="Calibri" w:eastAsia="Calibri" w:hAnsi="Calibri" w:cs="Calibri"/>
          <w:kern w:val="0"/>
          <w:lang w:eastAsia="ar-SA" w:bidi="ar-SA"/>
        </w:rPr>
      </w:pPr>
      <w:r w:rsidRPr="0013410B">
        <w:rPr>
          <w:rFonts w:ascii="Calibri" w:eastAsia="Calibri" w:hAnsi="Calibri" w:cs="Calibri"/>
          <w:kern w:val="0"/>
          <w:lang w:eastAsia="ar-SA" w:bidi="ar-SA"/>
        </w:rPr>
        <w:t xml:space="preserve">Prace pisemne (pliki z rozszerzeniem doc., </w:t>
      </w:r>
      <w:proofErr w:type="spellStart"/>
      <w:r w:rsidRPr="0013410B">
        <w:rPr>
          <w:rFonts w:ascii="Calibri" w:eastAsia="Calibri" w:hAnsi="Calibri" w:cs="Calibri"/>
          <w:kern w:val="0"/>
          <w:lang w:eastAsia="ar-SA" w:bidi="ar-SA"/>
        </w:rPr>
        <w:t>docx</w:t>
      </w:r>
      <w:proofErr w:type="spellEnd"/>
      <w:r w:rsidRPr="0013410B">
        <w:rPr>
          <w:rFonts w:ascii="Calibri" w:eastAsia="Calibri" w:hAnsi="Calibri" w:cs="Calibri"/>
          <w:kern w:val="0"/>
          <w:lang w:eastAsia="ar-SA" w:bidi="ar-SA"/>
        </w:rPr>
        <w:t>.)</w:t>
      </w:r>
      <w:r w:rsidRPr="0013410B">
        <w:rPr>
          <w:rFonts w:ascii="Calibri" w:eastAsia="Calibri" w:hAnsi="Calibri" w:cs="Calibri"/>
          <w:b/>
          <w:bCs/>
          <w:kern w:val="0"/>
          <w:lang w:eastAsia="ar-SA" w:bidi="ar-SA"/>
        </w:rPr>
        <w:t xml:space="preserve"> </w:t>
      </w:r>
      <w:r w:rsidRPr="0013410B">
        <w:rPr>
          <w:rFonts w:ascii="Calibri" w:eastAsia="Calibri" w:hAnsi="Calibri" w:cs="Calibri"/>
          <w:kern w:val="0"/>
          <w:lang w:eastAsia="ar-SA" w:bidi="ar-SA"/>
        </w:rPr>
        <w:t>nie mogą być dłuższe niż</w:t>
      </w:r>
      <w:r w:rsidR="001809BE">
        <w:rPr>
          <w:rFonts w:ascii="Calibri" w:eastAsia="Calibri" w:hAnsi="Calibri" w:cs="Calibri"/>
          <w:kern w:val="0"/>
          <w:lang w:eastAsia="ar-SA" w:bidi="ar-SA"/>
        </w:rPr>
        <w:t xml:space="preserve"> </w:t>
      </w:r>
      <w:r w:rsidRPr="0013410B">
        <w:rPr>
          <w:rFonts w:ascii="Calibri" w:eastAsia="Calibri" w:hAnsi="Calibri" w:cs="Calibri"/>
          <w:kern w:val="0"/>
          <w:lang w:eastAsia="ar-SA" w:bidi="ar-SA"/>
        </w:rPr>
        <w:t xml:space="preserve">12 000 znaków i przekraczać 6 stron formatu A4, pisanych czcionką 12pkt. </w:t>
      </w:r>
      <w:r w:rsidRPr="0013410B">
        <w:rPr>
          <w:rFonts w:ascii="Calibri" w:eastAsia="Calibri" w:hAnsi="Calibri" w:cs="Calibri"/>
          <w:b/>
          <w:kern w:val="0"/>
          <w:lang w:eastAsia="ar-SA" w:bidi="ar-SA"/>
        </w:rPr>
        <w:t>Należy używać polskich znaków.</w:t>
      </w:r>
      <w:r w:rsidRPr="0013410B">
        <w:rPr>
          <w:rFonts w:ascii="Calibri" w:eastAsia="Calibri" w:hAnsi="Calibri" w:cs="Calibri"/>
          <w:kern w:val="0"/>
          <w:lang w:eastAsia="ar-SA" w:bidi="ar-SA"/>
        </w:rPr>
        <w:t xml:space="preserve"> Można przesyłać prace starannie napisane ręcznie.</w:t>
      </w:r>
    </w:p>
    <w:p w:rsidR="004B693D" w:rsidRPr="0013410B" w:rsidRDefault="004B693D" w:rsidP="004B693D">
      <w:pPr>
        <w:widowControl/>
        <w:numPr>
          <w:ilvl w:val="0"/>
          <w:numId w:val="8"/>
        </w:numPr>
        <w:autoSpaceDN/>
        <w:spacing w:after="200" w:line="360" w:lineRule="auto"/>
        <w:jc w:val="both"/>
        <w:textAlignment w:val="auto"/>
        <w:rPr>
          <w:rFonts w:ascii="Calibri" w:eastAsia="Calibri" w:hAnsi="Calibri" w:cs="Calibri"/>
          <w:kern w:val="0"/>
          <w:lang w:eastAsia="ar-SA" w:bidi="ar-SA"/>
        </w:rPr>
      </w:pPr>
      <w:r w:rsidRPr="0013410B">
        <w:rPr>
          <w:rFonts w:ascii="Calibri" w:eastAsia="Calibri" w:hAnsi="Calibri" w:cs="Calibri"/>
          <w:kern w:val="0"/>
          <w:lang w:eastAsia="ar-SA" w:bidi="ar-SA"/>
        </w:rPr>
        <w:t>Prace multimedialne nie mogą być dłuższe niż 10 minut. Prace te mogą być przesłane w</w:t>
      </w:r>
      <w:r w:rsidR="001809BE">
        <w:rPr>
          <w:rFonts w:ascii="Calibri" w:eastAsia="Calibri" w:hAnsi="Calibri" w:cs="Calibri"/>
          <w:kern w:val="0"/>
          <w:lang w:eastAsia="ar-SA" w:bidi="ar-SA"/>
        </w:rPr>
        <w:t xml:space="preserve"> </w:t>
      </w:r>
      <w:r w:rsidRPr="0013410B">
        <w:rPr>
          <w:rFonts w:ascii="Calibri" w:eastAsia="Calibri" w:hAnsi="Calibri" w:cs="Calibri"/>
          <w:color w:val="000000"/>
          <w:kern w:val="0"/>
          <w:lang w:eastAsia="ar-SA" w:bidi="ar-SA"/>
        </w:rPr>
        <w:t>formatach .</w:t>
      </w:r>
      <w:proofErr w:type="spellStart"/>
      <w:r w:rsidRPr="0013410B">
        <w:rPr>
          <w:rFonts w:ascii="Calibri" w:eastAsia="Calibri" w:hAnsi="Calibri" w:cs="Calibri"/>
          <w:color w:val="000000"/>
          <w:kern w:val="0"/>
          <w:lang w:eastAsia="ar-SA" w:bidi="ar-SA"/>
        </w:rPr>
        <w:t>divx</w:t>
      </w:r>
      <w:proofErr w:type="spellEnd"/>
      <w:r w:rsidRPr="0013410B">
        <w:rPr>
          <w:rFonts w:ascii="Calibri" w:eastAsia="Calibri" w:hAnsi="Calibri" w:cs="Calibri"/>
          <w:color w:val="000000"/>
          <w:kern w:val="0"/>
          <w:lang w:eastAsia="ar-SA" w:bidi="ar-SA"/>
        </w:rPr>
        <w:t>, .</w:t>
      </w:r>
      <w:proofErr w:type="spellStart"/>
      <w:r w:rsidRPr="0013410B">
        <w:rPr>
          <w:rFonts w:ascii="Calibri" w:eastAsia="Calibri" w:hAnsi="Calibri" w:cs="Calibri"/>
          <w:color w:val="000000"/>
          <w:kern w:val="0"/>
          <w:lang w:eastAsia="ar-SA" w:bidi="ar-SA"/>
        </w:rPr>
        <w:t>mov</w:t>
      </w:r>
      <w:proofErr w:type="spellEnd"/>
      <w:r w:rsidRPr="0013410B">
        <w:rPr>
          <w:rFonts w:ascii="Calibri" w:eastAsia="Calibri" w:hAnsi="Calibri" w:cs="Calibri"/>
          <w:color w:val="000000"/>
          <w:kern w:val="0"/>
          <w:lang w:eastAsia="ar-SA" w:bidi="ar-SA"/>
        </w:rPr>
        <w:t>, .</w:t>
      </w:r>
      <w:proofErr w:type="spellStart"/>
      <w:r w:rsidRPr="0013410B">
        <w:rPr>
          <w:rFonts w:ascii="Calibri" w:eastAsia="Calibri" w:hAnsi="Calibri" w:cs="Calibri"/>
          <w:color w:val="000000"/>
          <w:kern w:val="0"/>
          <w:lang w:eastAsia="ar-SA" w:bidi="ar-SA"/>
        </w:rPr>
        <w:t>avi</w:t>
      </w:r>
      <w:proofErr w:type="spellEnd"/>
      <w:r w:rsidRPr="0013410B">
        <w:rPr>
          <w:rFonts w:ascii="Calibri" w:eastAsia="Calibri" w:hAnsi="Calibri" w:cs="Calibri"/>
          <w:color w:val="000000"/>
          <w:kern w:val="0"/>
          <w:lang w:eastAsia="ar-SA" w:bidi="ar-SA"/>
        </w:rPr>
        <w:t>, .</w:t>
      </w:r>
      <w:proofErr w:type="spellStart"/>
      <w:r w:rsidRPr="0013410B">
        <w:rPr>
          <w:rFonts w:ascii="Calibri" w:eastAsia="Calibri" w:hAnsi="Calibri" w:cs="Calibri"/>
          <w:color w:val="000000"/>
          <w:kern w:val="0"/>
          <w:lang w:eastAsia="ar-SA" w:bidi="ar-SA"/>
        </w:rPr>
        <w:t>wmv</w:t>
      </w:r>
      <w:proofErr w:type="spellEnd"/>
      <w:r w:rsidRPr="0013410B">
        <w:rPr>
          <w:rFonts w:ascii="Calibri" w:eastAsia="Calibri" w:hAnsi="Calibri" w:cs="Calibri"/>
          <w:color w:val="000000"/>
          <w:kern w:val="0"/>
          <w:lang w:eastAsia="ar-SA" w:bidi="ar-SA"/>
        </w:rPr>
        <w:t>, .</w:t>
      </w:r>
      <w:proofErr w:type="spellStart"/>
      <w:r w:rsidRPr="0013410B">
        <w:rPr>
          <w:rFonts w:ascii="Calibri" w:eastAsia="Calibri" w:hAnsi="Calibri" w:cs="Calibri"/>
          <w:color w:val="000000"/>
          <w:kern w:val="0"/>
          <w:lang w:eastAsia="ar-SA" w:bidi="ar-SA"/>
        </w:rPr>
        <w:t>mpeg</w:t>
      </w:r>
      <w:proofErr w:type="spellEnd"/>
      <w:r w:rsidRPr="0013410B">
        <w:rPr>
          <w:rFonts w:ascii="Calibri" w:eastAsia="Calibri" w:hAnsi="Calibri" w:cs="Calibri"/>
          <w:color w:val="000000"/>
          <w:kern w:val="0"/>
          <w:lang w:eastAsia="ar-SA" w:bidi="ar-SA"/>
        </w:rPr>
        <w:t>, mp3,</w:t>
      </w:r>
      <w:r w:rsidR="001809BE">
        <w:rPr>
          <w:rFonts w:ascii="Calibri" w:eastAsia="Calibri" w:hAnsi="Calibri" w:cs="Calibri"/>
          <w:color w:val="000000"/>
          <w:kern w:val="0"/>
          <w:lang w:eastAsia="ar-SA" w:bidi="ar-SA"/>
        </w:rPr>
        <w:t xml:space="preserve"> .mp4, .</w:t>
      </w:r>
      <w:proofErr w:type="spellStart"/>
      <w:r w:rsidR="001809BE">
        <w:rPr>
          <w:rFonts w:ascii="Calibri" w:eastAsia="Calibri" w:hAnsi="Calibri" w:cs="Calibri"/>
          <w:color w:val="000000"/>
          <w:kern w:val="0"/>
          <w:lang w:eastAsia="ar-SA" w:bidi="ar-SA"/>
        </w:rPr>
        <w:t>iphone</w:t>
      </w:r>
      <w:proofErr w:type="spellEnd"/>
      <w:r w:rsidR="001809BE">
        <w:rPr>
          <w:rFonts w:ascii="Calibri" w:eastAsia="Calibri" w:hAnsi="Calibri" w:cs="Calibri"/>
          <w:color w:val="000000"/>
          <w:kern w:val="0"/>
          <w:lang w:eastAsia="ar-SA" w:bidi="ar-SA"/>
        </w:rPr>
        <w:t xml:space="preserve">, a prezentacje w </w:t>
      </w:r>
      <w:r w:rsidRPr="0013410B">
        <w:rPr>
          <w:rFonts w:ascii="Calibri" w:eastAsia="Calibri" w:hAnsi="Calibri" w:cs="Calibri"/>
          <w:color w:val="000000"/>
          <w:kern w:val="0"/>
          <w:lang w:eastAsia="ar-SA" w:bidi="ar-SA"/>
        </w:rPr>
        <w:t>formatach.ppt,</w:t>
      </w:r>
      <w:r w:rsidRPr="0013410B">
        <w:rPr>
          <w:rFonts w:ascii="Calibri" w:eastAsia="Calibri" w:hAnsi="Calibri" w:cs="Calibri"/>
          <w:color w:val="FF0000"/>
          <w:kern w:val="0"/>
          <w:lang w:eastAsia="ar-SA" w:bidi="ar-SA"/>
        </w:rPr>
        <w:t xml:space="preserve"> .</w:t>
      </w:r>
      <w:proofErr w:type="spellStart"/>
      <w:r w:rsidRPr="0013410B">
        <w:rPr>
          <w:rFonts w:ascii="Calibri" w:eastAsia="Calibri" w:hAnsi="Calibri" w:cs="Calibri"/>
          <w:color w:val="000000"/>
          <w:kern w:val="0"/>
          <w:lang w:eastAsia="ar-SA" w:bidi="ar-SA"/>
        </w:rPr>
        <w:t>pptx</w:t>
      </w:r>
      <w:proofErr w:type="spellEnd"/>
      <w:r w:rsidRPr="0013410B">
        <w:rPr>
          <w:rFonts w:ascii="Calibri" w:eastAsia="Calibri" w:hAnsi="Calibri" w:cs="Calibri"/>
          <w:color w:val="000000"/>
          <w:kern w:val="0"/>
          <w:lang w:eastAsia="ar-SA" w:bidi="ar-SA"/>
        </w:rPr>
        <w:t xml:space="preserve"> i nie mogą przekraczać 20 slajdów.</w:t>
      </w:r>
    </w:p>
    <w:p w:rsidR="004B693D" w:rsidRPr="0013410B" w:rsidRDefault="004B693D" w:rsidP="004B693D">
      <w:pPr>
        <w:widowControl/>
        <w:numPr>
          <w:ilvl w:val="0"/>
          <w:numId w:val="8"/>
        </w:numPr>
        <w:autoSpaceDN/>
        <w:spacing w:after="200" w:line="360" w:lineRule="auto"/>
        <w:jc w:val="both"/>
        <w:textAlignment w:val="auto"/>
        <w:rPr>
          <w:rFonts w:ascii="Calibri" w:eastAsia="Calibri" w:hAnsi="Calibri" w:cs="Calibri"/>
          <w:kern w:val="0"/>
          <w:lang w:eastAsia="ar-SA" w:bidi="ar-SA"/>
        </w:rPr>
      </w:pPr>
      <w:r w:rsidRPr="0013410B">
        <w:rPr>
          <w:rFonts w:ascii="Calibri" w:eastAsia="Calibri" w:hAnsi="Calibri" w:cs="Calibri"/>
          <w:color w:val="000000"/>
          <w:kern w:val="0"/>
          <w:lang w:eastAsia="ar-SA" w:bidi="ar-SA"/>
        </w:rPr>
        <w:t>Wszystkie prace muszą zawierać nazwisko i imię, wiek oraz kraj zamieszkania autora.</w:t>
      </w:r>
    </w:p>
    <w:p w:rsidR="004B693D" w:rsidRPr="0013410B" w:rsidRDefault="004B693D" w:rsidP="004B693D">
      <w:pPr>
        <w:widowControl/>
        <w:autoSpaceDN/>
        <w:spacing w:line="360" w:lineRule="auto"/>
        <w:ind w:left="720"/>
        <w:jc w:val="both"/>
        <w:textAlignment w:val="auto"/>
        <w:rPr>
          <w:rFonts w:ascii="Calibri" w:eastAsia="Calibri" w:hAnsi="Calibri" w:cs="Calibri"/>
          <w:kern w:val="0"/>
          <w:lang w:eastAsia="ar-SA" w:bidi="ar-SA"/>
        </w:rPr>
      </w:pPr>
    </w:p>
    <w:p w:rsidR="004B693D" w:rsidRPr="0013410B" w:rsidRDefault="004B693D" w:rsidP="004B693D">
      <w:pPr>
        <w:widowControl/>
        <w:autoSpaceDN/>
        <w:spacing w:line="360" w:lineRule="auto"/>
        <w:jc w:val="center"/>
        <w:textAlignment w:val="auto"/>
        <w:rPr>
          <w:rFonts w:ascii="Calibri" w:eastAsia="Calibri" w:hAnsi="Calibri" w:cs="Calibri"/>
          <w:kern w:val="0"/>
          <w:lang w:eastAsia="ar-SA" w:bidi="ar-SA"/>
        </w:rPr>
      </w:pPr>
      <w:r w:rsidRPr="0013410B">
        <w:rPr>
          <w:rFonts w:ascii="Calibri" w:eastAsia="Calibri" w:hAnsi="Calibri" w:cs="Calibri"/>
          <w:kern w:val="0"/>
          <w:lang w:eastAsia="ar-SA" w:bidi="ar-SA"/>
        </w:rPr>
        <w:t>§ 1</w:t>
      </w:r>
      <w:r w:rsidR="001809BE">
        <w:rPr>
          <w:rFonts w:ascii="Calibri" w:eastAsia="Calibri" w:hAnsi="Calibri" w:cs="Calibri"/>
          <w:kern w:val="0"/>
          <w:lang w:eastAsia="ar-SA" w:bidi="ar-SA"/>
        </w:rPr>
        <w:t>3</w:t>
      </w:r>
    </w:p>
    <w:p w:rsidR="004B693D" w:rsidRPr="0013410B" w:rsidRDefault="004B693D" w:rsidP="004B693D">
      <w:pPr>
        <w:widowControl/>
        <w:autoSpaceDN/>
        <w:spacing w:line="360" w:lineRule="auto"/>
        <w:jc w:val="both"/>
        <w:textAlignment w:val="auto"/>
        <w:rPr>
          <w:rFonts w:ascii="Calibri" w:eastAsia="Calibri" w:hAnsi="Calibri" w:cs="Calibri"/>
          <w:kern w:val="0"/>
          <w:lang w:eastAsia="ar-SA" w:bidi="ar-SA"/>
        </w:rPr>
      </w:pPr>
      <w:r w:rsidRPr="0013410B">
        <w:rPr>
          <w:rFonts w:ascii="Calibri" w:eastAsia="Calibri" w:hAnsi="Calibri" w:cs="Calibri"/>
          <w:kern w:val="0"/>
          <w:lang w:eastAsia="ar-SA" w:bidi="ar-SA"/>
        </w:rPr>
        <w:t>Sposób przesłania prac do Organizatora:</w:t>
      </w:r>
    </w:p>
    <w:p w:rsidR="004B693D" w:rsidRPr="0013410B" w:rsidRDefault="004B693D" w:rsidP="004B693D">
      <w:pPr>
        <w:widowControl/>
        <w:numPr>
          <w:ilvl w:val="0"/>
          <w:numId w:val="6"/>
        </w:numPr>
        <w:autoSpaceDN/>
        <w:spacing w:after="200" w:line="360" w:lineRule="auto"/>
        <w:jc w:val="both"/>
        <w:textAlignment w:val="auto"/>
        <w:rPr>
          <w:rFonts w:ascii="Calibri" w:eastAsia="Calibri" w:hAnsi="Calibri" w:cs="Calibri"/>
          <w:kern w:val="0"/>
          <w:lang w:eastAsia="ar-SA" w:bidi="ar-SA"/>
        </w:rPr>
      </w:pPr>
      <w:r w:rsidRPr="0013410B">
        <w:rPr>
          <w:rFonts w:ascii="Calibri" w:eastAsia="Calibri" w:hAnsi="Calibri" w:cs="Calibri"/>
          <w:kern w:val="0"/>
          <w:lang w:eastAsia="ar-SA" w:bidi="ar-SA"/>
        </w:rPr>
        <w:t>prace plastyczne oraz pisane ręcznie : w formie papierowej</w:t>
      </w:r>
      <w:r w:rsidR="001809BE">
        <w:rPr>
          <w:rFonts w:ascii="Calibri" w:eastAsia="Calibri" w:hAnsi="Calibri" w:cs="Calibri"/>
          <w:kern w:val="0"/>
          <w:lang w:eastAsia="ar-SA" w:bidi="ar-SA"/>
        </w:rPr>
        <w:t>:</w:t>
      </w:r>
      <w:r w:rsidRPr="0013410B">
        <w:rPr>
          <w:rFonts w:ascii="Calibri" w:eastAsia="Calibri" w:hAnsi="Calibri" w:cs="Calibri"/>
          <w:kern w:val="0"/>
          <w:lang w:eastAsia="ar-SA" w:bidi="ar-SA"/>
        </w:rPr>
        <w:t xml:space="preserve"> </w:t>
      </w:r>
    </w:p>
    <w:p w:rsidR="001809BE" w:rsidRDefault="004B693D" w:rsidP="004B693D">
      <w:pPr>
        <w:widowControl/>
        <w:autoSpaceDN/>
        <w:spacing w:line="360" w:lineRule="auto"/>
        <w:ind w:left="709"/>
        <w:textAlignment w:val="auto"/>
        <w:rPr>
          <w:rFonts w:ascii="Calibri" w:eastAsia="Calibri" w:hAnsi="Calibri" w:cs="Calibri"/>
          <w:kern w:val="0"/>
          <w:lang w:eastAsia="ar-SA" w:bidi="ar-SA"/>
        </w:rPr>
      </w:pPr>
      <w:r w:rsidRPr="0013410B">
        <w:rPr>
          <w:rFonts w:ascii="Calibri" w:eastAsia="Calibri" w:hAnsi="Calibri" w:cs="Calibri"/>
          <w:kern w:val="0"/>
          <w:lang w:eastAsia="ar-SA" w:bidi="ar-SA"/>
        </w:rPr>
        <w:lastRenderedPageBreak/>
        <w:t>na adres: Fundacja „Świat na Tak”</w:t>
      </w:r>
      <w:r w:rsidR="001809BE">
        <w:rPr>
          <w:rFonts w:ascii="Calibri" w:eastAsia="Calibri" w:hAnsi="Calibri" w:cs="Calibri"/>
          <w:kern w:val="0"/>
          <w:lang w:eastAsia="ar-SA" w:bidi="ar-SA"/>
        </w:rPr>
        <w:t>,</w:t>
      </w:r>
      <w:r w:rsidRPr="0013410B">
        <w:rPr>
          <w:rFonts w:ascii="Calibri" w:eastAsia="Calibri" w:hAnsi="Calibri" w:cs="Calibri"/>
          <w:kern w:val="0"/>
          <w:lang w:eastAsia="ar-SA" w:bidi="ar-SA"/>
        </w:rPr>
        <w:t xml:space="preserve"> Al. J. Ch. Szucha 27, 00-580 Warszawa</w:t>
      </w:r>
    </w:p>
    <w:p w:rsidR="004B693D" w:rsidRPr="0013410B" w:rsidRDefault="004B693D" w:rsidP="004B693D">
      <w:pPr>
        <w:widowControl/>
        <w:autoSpaceDN/>
        <w:spacing w:line="360" w:lineRule="auto"/>
        <w:ind w:left="709"/>
        <w:textAlignment w:val="auto"/>
        <w:rPr>
          <w:rFonts w:ascii="Calibri" w:eastAsia="Calibri" w:hAnsi="Calibri" w:cs="Calibri"/>
          <w:kern w:val="0"/>
          <w:lang w:eastAsia="ar-SA" w:bidi="ar-SA"/>
        </w:rPr>
      </w:pPr>
      <w:r w:rsidRPr="0013410B">
        <w:rPr>
          <w:rFonts w:ascii="Calibri" w:eastAsia="Calibri" w:hAnsi="Calibri" w:cs="Calibri"/>
          <w:kern w:val="0"/>
          <w:lang w:eastAsia="ar-SA" w:bidi="ar-SA"/>
        </w:rPr>
        <w:t>z dopiskiem Konkurs „Być Polakiem”.</w:t>
      </w:r>
    </w:p>
    <w:p w:rsidR="004B693D" w:rsidRPr="0013410B" w:rsidRDefault="004B693D" w:rsidP="004B693D">
      <w:pPr>
        <w:widowControl/>
        <w:numPr>
          <w:ilvl w:val="0"/>
          <w:numId w:val="6"/>
        </w:numPr>
        <w:autoSpaceDN/>
        <w:spacing w:after="200" w:line="360" w:lineRule="auto"/>
        <w:jc w:val="both"/>
        <w:textAlignment w:val="auto"/>
        <w:rPr>
          <w:rFonts w:ascii="Calibri" w:eastAsia="Calibri" w:hAnsi="Calibri" w:cs="Calibri"/>
          <w:kern w:val="0"/>
          <w:lang w:eastAsia="ar-SA" w:bidi="ar-SA"/>
        </w:rPr>
      </w:pPr>
      <w:r w:rsidRPr="0013410B">
        <w:rPr>
          <w:rFonts w:ascii="Calibri" w:eastAsia="Calibri" w:hAnsi="Calibri" w:cs="Calibri"/>
          <w:kern w:val="0"/>
          <w:lang w:eastAsia="ar-SA" w:bidi="ar-SA"/>
        </w:rPr>
        <w:t xml:space="preserve">prace pisemne: na adres Fundacji „Świat na Tak” lub elektronicznie na adres  </w:t>
      </w:r>
      <w:r w:rsidRPr="0013410B">
        <w:rPr>
          <w:rFonts w:ascii="Calibri" w:eastAsia="Calibri" w:hAnsi="Calibri" w:cs="Calibri"/>
          <w:i/>
          <w:iCs/>
          <w:kern w:val="0"/>
          <w:lang w:eastAsia="ar-SA" w:bidi="ar-SA"/>
        </w:rPr>
        <w:t>bycpolakiem201</w:t>
      </w:r>
      <w:r w:rsidR="001611B0">
        <w:rPr>
          <w:rFonts w:ascii="Calibri" w:eastAsia="Calibri" w:hAnsi="Calibri" w:cs="Calibri"/>
          <w:i/>
          <w:iCs/>
          <w:kern w:val="0"/>
          <w:lang w:eastAsia="ar-SA" w:bidi="ar-SA"/>
        </w:rPr>
        <w:t>7</w:t>
      </w:r>
      <w:bookmarkStart w:id="0" w:name="_GoBack"/>
      <w:bookmarkEnd w:id="0"/>
      <w:r w:rsidRPr="0013410B">
        <w:rPr>
          <w:rFonts w:ascii="Calibri" w:eastAsia="Calibri" w:hAnsi="Calibri" w:cs="Calibri"/>
          <w:i/>
          <w:kern w:val="0"/>
          <w:lang w:eastAsia="ar-SA" w:bidi="ar-SA"/>
        </w:rPr>
        <w:t>@gmail.com</w:t>
      </w:r>
      <w:r w:rsidRPr="0013410B">
        <w:rPr>
          <w:rFonts w:ascii="Calibri" w:eastAsia="Calibri" w:hAnsi="Calibri" w:cs="Calibri"/>
          <w:kern w:val="0"/>
          <w:lang w:eastAsia="ar-SA" w:bidi="ar-SA"/>
        </w:rPr>
        <w:t xml:space="preserve"> z podaniem w temacie maila w języku polskim nazwiska i imienia</w:t>
      </w:r>
      <w:r w:rsidR="001809BE">
        <w:rPr>
          <w:rFonts w:ascii="Calibri" w:eastAsia="Calibri" w:hAnsi="Calibri" w:cs="Calibri"/>
          <w:kern w:val="0"/>
          <w:lang w:eastAsia="ar-SA" w:bidi="ar-SA"/>
        </w:rPr>
        <w:t>,</w:t>
      </w:r>
      <w:r w:rsidR="001809BE" w:rsidRPr="001809BE">
        <w:rPr>
          <w:rFonts w:ascii="Calibri" w:eastAsia="Calibri" w:hAnsi="Calibri" w:cs="Calibri"/>
          <w:color w:val="000000"/>
          <w:kern w:val="0"/>
          <w:lang w:eastAsia="ar-SA" w:bidi="ar-SA"/>
        </w:rPr>
        <w:t xml:space="preserve"> </w:t>
      </w:r>
      <w:r w:rsidR="001809BE" w:rsidRPr="0013410B">
        <w:rPr>
          <w:rFonts w:ascii="Calibri" w:eastAsia="Calibri" w:hAnsi="Calibri" w:cs="Calibri"/>
          <w:color w:val="000000"/>
          <w:kern w:val="0"/>
          <w:lang w:eastAsia="ar-SA" w:bidi="ar-SA"/>
        </w:rPr>
        <w:t>wiek oraz kraj zamieszkania</w:t>
      </w:r>
      <w:r w:rsidRPr="0013410B">
        <w:rPr>
          <w:rFonts w:ascii="Calibri" w:eastAsia="Calibri" w:hAnsi="Calibri" w:cs="Calibri"/>
          <w:kern w:val="0"/>
          <w:lang w:eastAsia="ar-SA" w:bidi="ar-SA"/>
        </w:rPr>
        <w:t xml:space="preserve"> autora pracy oraz tytułu pracy</w:t>
      </w:r>
    </w:p>
    <w:p w:rsidR="004B693D" w:rsidRPr="0013410B" w:rsidRDefault="004B693D" w:rsidP="004B693D">
      <w:pPr>
        <w:widowControl/>
        <w:numPr>
          <w:ilvl w:val="0"/>
          <w:numId w:val="6"/>
        </w:numPr>
        <w:autoSpaceDN/>
        <w:spacing w:after="200" w:line="360" w:lineRule="auto"/>
        <w:jc w:val="both"/>
        <w:textAlignment w:val="auto"/>
        <w:rPr>
          <w:rFonts w:ascii="Calibri" w:eastAsia="Calibri" w:hAnsi="Calibri" w:cs="Calibri"/>
          <w:kern w:val="0"/>
          <w:lang w:eastAsia="ar-SA" w:bidi="ar-SA"/>
        </w:rPr>
      </w:pPr>
      <w:r w:rsidRPr="0013410B">
        <w:rPr>
          <w:rFonts w:ascii="Calibri" w:eastAsia="Calibri" w:hAnsi="Calibri" w:cs="Calibri"/>
          <w:kern w:val="0"/>
          <w:lang w:eastAsia="ar-SA" w:bidi="ar-SA"/>
        </w:rPr>
        <w:t xml:space="preserve">multimedia: na płycie CD lub DVD, nośniku USB lub SD; </w:t>
      </w:r>
    </w:p>
    <w:p w:rsidR="004B693D" w:rsidRPr="0013410B" w:rsidRDefault="004B693D" w:rsidP="004B693D">
      <w:pPr>
        <w:widowControl/>
        <w:autoSpaceDN/>
        <w:spacing w:line="360" w:lineRule="auto"/>
        <w:jc w:val="both"/>
        <w:textAlignment w:val="auto"/>
        <w:rPr>
          <w:rFonts w:ascii="Calibri" w:eastAsia="Calibri" w:hAnsi="Calibri" w:cs="Calibri"/>
          <w:b/>
          <w:bCs/>
          <w:kern w:val="0"/>
          <w:sz w:val="22"/>
          <w:szCs w:val="22"/>
          <w:lang w:eastAsia="ar-SA" w:bidi="ar-SA"/>
        </w:rPr>
      </w:pPr>
    </w:p>
    <w:p w:rsidR="004B693D" w:rsidRPr="0013410B" w:rsidRDefault="004B693D" w:rsidP="00890541">
      <w:pPr>
        <w:pStyle w:val="Standard1"/>
        <w:tabs>
          <w:tab w:val="left" w:pos="851"/>
        </w:tabs>
        <w:rPr>
          <w:rFonts w:asciiTheme="minorHAnsi" w:hAnsiTheme="minorHAnsi"/>
          <w:b/>
        </w:rPr>
      </w:pPr>
      <w:r w:rsidRPr="0013410B">
        <w:rPr>
          <w:rFonts w:asciiTheme="minorHAnsi" w:hAnsiTheme="minorHAnsi"/>
          <w:b/>
        </w:rPr>
        <w:t>III</w:t>
      </w:r>
      <w:r w:rsidR="002702E4">
        <w:rPr>
          <w:rFonts w:asciiTheme="minorHAnsi" w:hAnsiTheme="minorHAnsi"/>
          <w:b/>
        </w:rPr>
        <w:t>.</w:t>
      </w:r>
      <w:r w:rsidR="00A53E87" w:rsidRPr="0013410B">
        <w:rPr>
          <w:rFonts w:asciiTheme="minorHAnsi" w:hAnsiTheme="minorHAnsi"/>
          <w:b/>
        </w:rPr>
        <w:tab/>
      </w:r>
      <w:r w:rsidRPr="0013410B">
        <w:rPr>
          <w:rFonts w:asciiTheme="minorHAnsi" w:hAnsiTheme="minorHAnsi"/>
          <w:b/>
        </w:rPr>
        <w:t xml:space="preserve"> VIII edycja Konkursu</w:t>
      </w:r>
    </w:p>
    <w:p w:rsidR="004B693D" w:rsidRPr="0013410B" w:rsidRDefault="004B693D" w:rsidP="004B693D">
      <w:pPr>
        <w:pStyle w:val="Standard1"/>
        <w:ind w:firstLine="709"/>
        <w:rPr>
          <w:rFonts w:asciiTheme="minorHAnsi" w:hAnsiTheme="minorHAnsi"/>
        </w:rPr>
      </w:pPr>
    </w:p>
    <w:p w:rsidR="004B693D" w:rsidRPr="0013410B" w:rsidRDefault="004B693D" w:rsidP="004B693D">
      <w:pPr>
        <w:pStyle w:val="Standard1"/>
        <w:ind w:firstLine="709"/>
        <w:jc w:val="center"/>
        <w:rPr>
          <w:rFonts w:asciiTheme="minorHAnsi" w:hAnsiTheme="minorHAnsi"/>
        </w:rPr>
      </w:pPr>
      <w:r w:rsidRPr="0013410B">
        <w:rPr>
          <w:rFonts w:asciiTheme="minorHAnsi" w:hAnsiTheme="minorHAnsi"/>
        </w:rPr>
        <w:t>§ 1</w:t>
      </w:r>
      <w:r w:rsidR="001809BE">
        <w:rPr>
          <w:rFonts w:asciiTheme="minorHAnsi" w:hAnsiTheme="minorHAnsi"/>
        </w:rPr>
        <w:t>4</w:t>
      </w:r>
    </w:p>
    <w:p w:rsidR="004B693D" w:rsidRPr="0013410B" w:rsidRDefault="004B693D" w:rsidP="004B693D">
      <w:pPr>
        <w:pStyle w:val="Standard1"/>
        <w:ind w:firstLine="709"/>
        <w:rPr>
          <w:rFonts w:asciiTheme="minorHAnsi" w:hAnsiTheme="minorHAnsi"/>
        </w:rPr>
      </w:pPr>
      <w:r w:rsidRPr="0013410B">
        <w:rPr>
          <w:rFonts w:asciiTheme="minorHAnsi" w:hAnsiTheme="minorHAnsi"/>
        </w:rPr>
        <w:t>Uczestnicy konkursu wybierają jeden z następujących tematów wg grup wiekowych:</w:t>
      </w:r>
    </w:p>
    <w:p w:rsidR="004B693D" w:rsidRPr="0013410B" w:rsidRDefault="004B693D" w:rsidP="004B693D">
      <w:pPr>
        <w:pStyle w:val="Standard1"/>
        <w:spacing w:line="360" w:lineRule="auto"/>
        <w:jc w:val="both"/>
        <w:rPr>
          <w:rFonts w:asciiTheme="minorHAnsi" w:hAnsiTheme="minorHAnsi"/>
        </w:rPr>
      </w:pPr>
    </w:p>
    <w:tbl>
      <w:tblPr>
        <w:tblStyle w:val="Tabela-Siatka"/>
        <w:tblW w:w="0" w:type="auto"/>
        <w:tblLayout w:type="fixed"/>
        <w:tblLook w:val="04A0" w:firstRow="1" w:lastRow="0" w:firstColumn="1" w:lastColumn="0" w:noHBand="0" w:noVBand="1"/>
      </w:tblPr>
      <w:tblGrid>
        <w:gridCol w:w="4503"/>
        <w:gridCol w:w="1275"/>
        <w:gridCol w:w="851"/>
        <w:gridCol w:w="2268"/>
      </w:tblGrid>
      <w:tr w:rsidR="004B693D" w:rsidRPr="0013410B" w:rsidTr="001809BE">
        <w:tc>
          <w:tcPr>
            <w:tcW w:w="4503" w:type="dxa"/>
          </w:tcPr>
          <w:p w:rsidR="004B693D" w:rsidRPr="0013410B" w:rsidRDefault="004B693D" w:rsidP="00514196">
            <w:pPr>
              <w:pStyle w:val="Standard1"/>
              <w:spacing w:line="360" w:lineRule="auto"/>
              <w:jc w:val="center"/>
              <w:rPr>
                <w:rFonts w:asciiTheme="minorHAnsi" w:hAnsiTheme="minorHAnsi"/>
              </w:rPr>
            </w:pPr>
            <w:r w:rsidRPr="0013410B">
              <w:rPr>
                <w:rFonts w:asciiTheme="minorHAnsi" w:hAnsiTheme="minorHAnsi"/>
              </w:rPr>
              <w:t>Temat</w:t>
            </w:r>
          </w:p>
        </w:tc>
        <w:tc>
          <w:tcPr>
            <w:tcW w:w="1275" w:type="dxa"/>
          </w:tcPr>
          <w:p w:rsidR="004B693D" w:rsidRPr="0013410B" w:rsidRDefault="004B693D" w:rsidP="00514196">
            <w:pPr>
              <w:pStyle w:val="Standard1"/>
              <w:spacing w:line="360" w:lineRule="auto"/>
              <w:jc w:val="center"/>
              <w:rPr>
                <w:rFonts w:asciiTheme="minorHAnsi" w:hAnsiTheme="minorHAnsi"/>
              </w:rPr>
            </w:pPr>
            <w:r w:rsidRPr="0013410B">
              <w:rPr>
                <w:rFonts w:asciiTheme="minorHAnsi" w:hAnsiTheme="minorHAnsi"/>
              </w:rPr>
              <w:t>Wiek</w:t>
            </w:r>
          </w:p>
        </w:tc>
        <w:tc>
          <w:tcPr>
            <w:tcW w:w="851" w:type="dxa"/>
          </w:tcPr>
          <w:p w:rsidR="004B693D" w:rsidRPr="0013410B" w:rsidRDefault="004B693D" w:rsidP="00514196">
            <w:pPr>
              <w:pStyle w:val="Standard1"/>
              <w:spacing w:line="360" w:lineRule="auto"/>
              <w:jc w:val="center"/>
              <w:rPr>
                <w:rFonts w:asciiTheme="minorHAnsi" w:hAnsiTheme="minorHAnsi"/>
                <w:b/>
                <w:color w:val="FF0000"/>
              </w:rPr>
            </w:pPr>
            <w:r w:rsidRPr="001809BE">
              <w:rPr>
                <w:rFonts w:asciiTheme="minorHAnsi" w:hAnsiTheme="minorHAnsi"/>
                <w:color w:val="000000" w:themeColor="text1"/>
              </w:rPr>
              <w:t>Grupa</w:t>
            </w:r>
          </w:p>
        </w:tc>
        <w:tc>
          <w:tcPr>
            <w:tcW w:w="2268" w:type="dxa"/>
          </w:tcPr>
          <w:p w:rsidR="004B693D" w:rsidRPr="0013410B" w:rsidRDefault="004B693D" w:rsidP="00514196">
            <w:pPr>
              <w:pStyle w:val="Standard1"/>
              <w:spacing w:line="360" w:lineRule="auto"/>
              <w:jc w:val="center"/>
              <w:rPr>
                <w:rFonts w:asciiTheme="minorHAnsi" w:hAnsiTheme="minorHAnsi"/>
              </w:rPr>
            </w:pPr>
            <w:r w:rsidRPr="0013410B">
              <w:rPr>
                <w:rFonts w:asciiTheme="minorHAnsi" w:hAnsiTheme="minorHAnsi"/>
              </w:rPr>
              <w:t>Forma</w:t>
            </w:r>
          </w:p>
        </w:tc>
      </w:tr>
      <w:tr w:rsidR="004B693D" w:rsidRPr="0013410B" w:rsidTr="001809BE">
        <w:tc>
          <w:tcPr>
            <w:tcW w:w="4503" w:type="dxa"/>
          </w:tcPr>
          <w:p w:rsidR="004B693D" w:rsidRPr="0013410B" w:rsidRDefault="004B693D" w:rsidP="00514196">
            <w:pPr>
              <w:pStyle w:val="Standard1"/>
              <w:spacing w:line="360" w:lineRule="auto"/>
              <w:jc w:val="both"/>
              <w:rPr>
                <w:rFonts w:asciiTheme="minorHAnsi" w:hAnsiTheme="minorHAnsi"/>
                <w:color w:val="FF0000"/>
              </w:rPr>
            </w:pPr>
            <w:r w:rsidRPr="0013410B">
              <w:rPr>
                <w:rFonts w:asciiTheme="minorHAnsi" w:hAnsiTheme="minorHAnsi"/>
                <w:color w:val="FF0000"/>
              </w:rPr>
              <w:t xml:space="preserve">Polska </w:t>
            </w:r>
            <w:r w:rsidR="001809BE">
              <w:rPr>
                <w:rFonts w:asciiTheme="minorHAnsi" w:hAnsiTheme="minorHAnsi"/>
                <w:color w:val="FF0000"/>
              </w:rPr>
              <w:t>l</w:t>
            </w:r>
            <w:r w:rsidR="001809BE" w:rsidRPr="0013410B">
              <w:rPr>
                <w:rFonts w:asciiTheme="minorHAnsi" w:hAnsiTheme="minorHAnsi"/>
                <w:color w:val="FF0000"/>
              </w:rPr>
              <w:t>egen</w:t>
            </w:r>
            <w:r w:rsidR="001809BE">
              <w:rPr>
                <w:rFonts w:asciiTheme="minorHAnsi" w:hAnsiTheme="minorHAnsi"/>
                <w:color w:val="FF0000"/>
              </w:rPr>
              <w:t>d</w:t>
            </w:r>
            <w:r w:rsidR="001809BE" w:rsidRPr="0013410B">
              <w:rPr>
                <w:rFonts w:asciiTheme="minorHAnsi" w:hAnsiTheme="minorHAnsi"/>
                <w:color w:val="FF0000"/>
              </w:rPr>
              <w:t>a</w:t>
            </w:r>
            <w:r w:rsidR="001809BE">
              <w:rPr>
                <w:rFonts w:asciiTheme="minorHAnsi" w:hAnsiTheme="minorHAnsi"/>
                <w:color w:val="FF0000"/>
              </w:rPr>
              <w:t>.</w:t>
            </w:r>
          </w:p>
          <w:p w:rsidR="004B693D" w:rsidRPr="0013410B" w:rsidRDefault="004B693D" w:rsidP="00514196">
            <w:pPr>
              <w:pStyle w:val="Standard1"/>
              <w:spacing w:line="360" w:lineRule="auto"/>
              <w:jc w:val="both"/>
              <w:rPr>
                <w:rFonts w:asciiTheme="minorHAnsi" w:hAnsiTheme="minorHAnsi"/>
                <w:color w:val="FF0000"/>
              </w:rPr>
            </w:pPr>
          </w:p>
        </w:tc>
        <w:tc>
          <w:tcPr>
            <w:tcW w:w="1275" w:type="dxa"/>
          </w:tcPr>
          <w:p w:rsidR="004B693D" w:rsidRPr="0013410B" w:rsidRDefault="004B693D" w:rsidP="00514196">
            <w:pPr>
              <w:pStyle w:val="Standard1"/>
              <w:spacing w:line="360" w:lineRule="auto"/>
              <w:jc w:val="both"/>
              <w:rPr>
                <w:rFonts w:asciiTheme="minorHAnsi" w:hAnsiTheme="minorHAnsi"/>
                <w:color w:val="FF0000"/>
              </w:rPr>
            </w:pPr>
            <w:r w:rsidRPr="0013410B">
              <w:rPr>
                <w:rFonts w:asciiTheme="minorHAnsi" w:hAnsiTheme="minorHAnsi"/>
                <w:color w:val="FF0000"/>
              </w:rPr>
              <w:t>6-9 lat</w:t>
            </w:r>
          </w:p>
        </w:tc>
        <w:tc>
          <w:tcPr>
            <w:tcW w:w="851" w:type="dxa"/>
          </w:tcPr>
          <w:p w:rsidR="004B693D" w:rsidRPr="0013410B" w:rsidRDefault="004B693D" w:rsidP="00514196">
            <w:pPr>
              <w:pStyle w:val="Standard1"/>
              <w:spacing w:line="360" w:lineRule="auto"/>
              <w:jc w:val="center"/>
              <w:rPr>
                <w:rFonts w:asciiTheme="minorHAnsi" w:hAnsiTheme="minorHAnsi"/>
                <w:b/>
                <w:color w:val="FF0000"/>
              </w:rPr>
            </w:pPr>
            <w:r w:rsidRPr="0013410B">
              <w:rPr>
                <w:rFonts w:asciiTheme="minorHAnsi" w:hAnsiTheme="minorHAnsi"/>
                <w:b/>
                <w:color w:val="FF0000"/>
              </w:rPr>
              <w:t>I</w:t>
            </w:r>
          </w:p>
        </w:tc>
        <w:tc>
          <w:tcPr>
            <w:tcW w:w="2268" w:type="dxa"/>
          </w:tcPr>
          <w:p w:rsidR="004B693D" w:rsidRPr="0013410B" w:rsidRDefault="004B693D" w:rsidP="00514196">
            <w:pPr>
              <w:pStyle w:val="Standard1"/>
              <w:spacing w:line="360" w:lineRule="auto"/>
              <w:jc w:val="both"/>
              <w:rPr>
                <w:rFonts w:asciiTheme="minorHAnsi" w:hAnsiTheme="minorHAnsi"/>
                <w:color w:val="FF0000"/>
              </w:rPr>
            </w:pPr>
            <w:r w:rsidRPr="0013410B">
              <w:rPr>
                <w:rFonts w:asciiTheme="minorHAnsi" w:hAnsiTheme="minorHAnsi"/>
                <w:color w:val="FF0000"/>
              </w:rPr>
              <w:t>Prace plastyczne</w:t>
            </w:r>
          </w:p>
        </w:tc>
      </w:tr>
      <w:tr w:rsidR="004B693D" w:rsidRPr="0013410B" w:rsidTr="001809BE">
        <w:tc>
          <w:tcPr>
            <w:tcW w:w="4503" w:type="dxa"/>
          </w:tcPr>
          <w:p w:rsidR="004B693D" w:rsidRPr="0013410B" w:rsidRDefault="004B693D" w:rsidP="00514196">
            <w:pPr>
              <w:pStyle w:val="Standard1"/>
              <w:spacing w:line="360" w:lineRule="auto"/>
              <w:jc w:val="both"/>
              <w:rPr>
                <w:rFonts w:asciiTheme="minorHAnsi" w:hAnsiTheme="minorHAnsi"/>
                <w:color w:val="FF0000"/>
              </w:rPr>
            </w:pPr>
            <w:r w:rsidRPr="0013410B">
              <w:rPr>
                <w:rFonts w:asciiTheme="minorHAnsi" w:hAnsiTheme="minorHAnsi"/>
                <w:color w:val="FF0000"/>
              </w:rPr>
              <w:t>Ważne,</w:t>
            </w:r>
            <w:r w:rsidR="001809BE">
              <w:rPr>
                <w:rFonts w:asciiTheme="minorHAnsi" w:hAnsiTheme="minorHAnsi"/>
                <w:color w:val="FF0000"/>
              </w:rPr>
              <w:t xml:space="preserve"> </w:t>
            </w:r>
            <w:r w:rsidRPr="0013410B">
              <w:rPr>
                <w:rFonts w:asciiTheme="minorHAnsi" w:hAnsiTheme="minorHAnsi"/>
                <w:color w:val="FF0000"/>
              </w:rPr>
              <w:t>ciekawe zdarzenia, przygody, historie</w:t>
            </w:r>
            <w:r w:rsidR="001809BE">
              <w:rPr>
                <w:rFonts w:asciiTheme="minorHAnsi" w:hAnsiTheme="minorHAnsi"/>
                <w:color w:val="FF0000"/>
              </w:rPr>
              <w:t xml:space="preserve"> </w:t>
            </w:r>
            <w:r w:rsidRPr="0013410B">
              <w:rPr>
                <w:rFonts w:asciiTheme="minorHAnsi" w:hAnsiTheme="minorHAnsi"/>
                <w:color w:val="FF0000"/>
              </w:rPr>
              <w:t>z życia mojej rodziny na emigracji</w:t>
            </w:r>
            <w:r w:rsidR="001809BE">
              <w:rPr>
                <w:rFonts w:asciiTheme="minorHAnsi" w:hAnsiTheme="minorHAnsi"/>
                <w:color w:val="FF0000"/>
              </w:rPr>
              <w:t>.</w:t>
            </w:r>
            <w:r w:rsidRPr="0013410B">
              <w:rPr>
                <w:rFonts w:asciiTheme="minorHAnsi" w:hAnsiTheme="minorHAnsi"/>
                <w:color w:val="FF0000"/>
              </w:rPr>
              <w:t xml:space="preserve"> </w:t>
            </w:r>
          </w:p>
          <w:p w:rsidR="004B693D" w:rsidRPr="0013410B" w:rsidRDefault="004B693D" w:rsidP="00514196">
            <w:pPr>
              <w:pStyle w:val="Standard1"/>
              <w:spacing w:line="360" w:lineRule="auto"/>
              <w:jc w:val="both"/>
              <w:rPr>
                <w:rFonts w:asciiTheme="minorHAnsi" w:hAnsiTheme="minorHAnsi"/>
                <w:color w:val="FF0000"/>
              </w:rPr>
            </w:pPr>
          </w:p>
        </w:tc>
        <w:tc>
          <w:tcPr>
            <w:tcW w:w="1275" w:type="dxa"/>
          </w:tcPr>
          <w:p w:rsidR="004B693D" w:rsidRPr="0013410B" w:rsidRDefault="004B693D" w:rsidP="001809BE">
            <w:pPr>
              <w:pStyle w:val="Standard1"/>
              <w:spacing w:line="360" w:lineRule="auto"/>
              <w:jc w:val="both"/>
              <w:rPr>
                <w:rFonts w:asciiTheme="minorHAnsi" w:hAnsiTheme="minorHAnsi"/>
                <w:color w:val="FF0000"/>
              </w:rPr>
            </w:pPr>
            <w:r w:rsidRPr="0013410B">
              <w:rPr>
                <w:rFonts w:asciiTheme="minorHAnsi" w:hAnsiTheme="minorHAnsi"/>
                <w:color w:val="FF0000"/>
              </w:rPr>
              <w:t>10-13</w:t>
            </w:r>
            <w:r w:rsidR="001809BE">
              <w:rPr>
                <w:rFonts w:asciiTheme="minorHAnsi" w:hAnsiTheme="minorHAnsi"/>
                <w:color w:val="FF0000"/>
              </w:rPr>
              <w:t xml:space="preserve"> </w:t>
            </w:r>
            <w:r w:rsidRPr="0013410B">
              <w:rPr>
                <w:rFonts w:asciiTheme="minorHAnsi" w:hAnsiTheme="minorHAnsi"/>
                <w:color w:val="FF0000"/>
              </w:rPr>
              <w:t>lat</w:t>
            </w:r>
          </w:p>
        </w:tc>
        <w:tc>
          <w:tcPr>
            <w:tcW w:w="851" w:type="dxa"/>
          </w:tcPr>
          <w:p w:rsidR="004B693D" w:rsidRPr="0013410B" w:rsidRDefault="004B693D" w:rsidP="00514196">
            <w:pPr>
              <w:pStyle w:val="Standard1"/>
              <w:spacing w:line="360" w:lineRule="auto"/>
              <w:jc w:val="center"/>
              <w:rPr>
                <w:rFonts w:asciiTheme="minorHAnsi" w:hAnsiTheme="minorHAnsi"/>
                <w:b/>
                <w:color w:val="FF0000"/>
              </w:rPr>
            </w:pPr>
          </w:p>
          <w:p w:rsidR="004B693D" w:rsidRPr="0013410B" w:rsidRDefault="004B693D" w:rsidP="00514196">
            <w:pPr>
              <w:pStyle w:val="Standard1"/>
              <w:spacing w:line="360" w:lineRule="auto"/>
              <w:jc w:val="center"/>
              <w:rPr>
                <w:rFonts w:asciiTheme="minorHAnsi" w:hAnsiTheme="minorHAnsi"/>
                <w:b/>
                <w:color w:val="FF0000"/>
              </w:rPr>
            </w:pPr>
            <w:r w:rsidRPr="0013410B">
              <w:rPr>
                <w:rFonts w:asciiTheme="minorHAnsi" w:hAnsiTheme="minorHAnsi"/>
                <w:b/>
                <w:color w:val="FF0000"/>
              </w:rPr>
              <w:t>II</w:t>
            </w:r>
          </w:p>
        </w:tc>
        <w:tc>
          <w:tcPr>
            <w:tcW w:w="2268" w:type="dxa"/>
          </w:tcPr>
          <w:p w:rsidR="004B693D" w:rsidRPr="0013410B" w:rsidRDefault="004B693D" w:rsidP="00514196">
            <w:pPr>
              <w:pStyle w:val="Standard1"/>
              <w:spacing w:line="360" w:lineRule="auto"/>
              <w:jc w:val="both"/>
              <w:rPr>
                <w:rFonts w:asciiTheme="minorHAnsi" w:hAnsiTheme="minorHAnsi"/>
                <w:color w:val="FF0000"/>
              </w:rPr>
            </w:pPr>
            <w:r w:rsidRPr="0013410B">
              <w:rPr>
                <w:rFonts w:asciiTheme="minorHAnsi" w:hAnsiTheme="minorHAnsi"/>
                <w:color w:val="FF0000"/>
              </w:rPr>
              <w:t>Prace literackie</w:t>
            </w:r>
          </w:p>
        </w:tc>
      </w:tr>
      <w:tr w:rsidR="004B693D" w:rsidRPr="0013410B" w:rsidTr="001809BE">
        <w:tc>
          <w:tcPr>
            <w:tcW w:w="4503" w:type="dxa"/>
          </w:tcPr>
          <w:p w:rsidR="004B693D" w:rsidRPr="0013410B" w:rsidRDefault="004B693D" w:rsidP="001809BE">
            <w:pPr>
              <w:pStyle w:val="Standard1"/>
              <w:spacing w:line="360" w:lineRule="auto"/>
              <w:jc w:val="both"/>
              <w:rPr>
                <w:rFonts w:asciiTheme="minorHAnsi" w:hAnsiTheme="minorHAnsi"/>
                <w:color w:val="FF0000"/>
              </w:rPr>
            </w:pPr>
            <w:r w:rsidRPr="0013410B">
              <w:rPr>
                <w:rFonts w:asciiTheme="minorHAnsi" w:hAnsiTheme="minorHAnsi"/>
                <w:color w:val="FF0000"/>
              </w:rPr>
              <w:t>Budujemy muzeum polskie w</w:t>
            </w:r>
            <w:r w:rsidR="001B2A29" w:rsidRPr="0013410B">
              <w:rPr>
                <w:rFonts w:asciiTheme="minorHAnsi" w:hAnsiTheme="minorHAnsi"/>
                <w:color w:val="FF0000"/>
              </w:rPr>
              <w:t xml:space="preserve"> kraju twojego zamieszkania. Je</w:t>
            </w:r>
            <w:r w:rsidRPr="0013410B">
              <w:rPr>
                <w:rFonts w:asciiTheme="minorHAnsi" w:hAnsiTheme="minorHAnsi"/>
                <w:color w:val="FF0000"/>
              </w:rPr>
              <w:t>steś kustoszem jednej z sal,</w:t>
            </w:r>
            <w:r w:rsidR="001809BE">
              <w:rPr>
                <w:rFonts w:asciiTheme="minorHAnsi" w:hAnsiTheme="minorHAnsi"/>
                <w:color w:val="FF0000"/>
              </w:rPr>
              <w:t xml:space="preserve"> </w:t>
            </w:r>
            <w:r w:rsidRPr="0013410B">
              <w:rPr>
                <w:rFonts w:asciiTheme="minorHAnsi" w:hAnsiTheme="minorHAnsi"/>
                <w:color w:val="FF0000"/>
              </w:rPr>
              <w:t>jak ją urządzisz, wyposażysz</w:t>
            </w:r>
            <w:r w:rsidR="001809BE">
              <w:rPr>
                <w:rFonts w:asciiTheme="minorHAnsi" w:hAnsiTheme="minorHAnsi"/>
                <w:color w:val="FF0000"/>
              </w:rPr>
              <w:t>?</w:t>
            </w:r>
          </w:p>
        </w:tc>
        <w:tc>
          <w:tcPr>
            <w:tcW w:w="1275" w:type="dxa"/>
          </w:tcPr>
          <w:p w:rsidR="004B693D" w:rsidRPr="0013410B" w:rsidRDefault="004B693D" w:rsidP="001809BE">
            <w:pPr>
              <w:pStyle w:val="Standard1"/>
              <w:spacing w:line="360" w:lineRule="auto"/>
              <w:jc w:val="both"/>
              <w:rPr>
                <w:rFonts w:asciiTheme="minorHAnsi" w:hAnsiTheme="minorHAnsi"/>
                <w:color w:val="FF0000"/>
              </w:rPr>
            </w:pPr>
            <w:r w:rsidRPr="0013410B">
              <w:rPr>
                <w:rFonts w:asciiTheme="minorHAnsi" w:hAnsiTheme="minorHAnsi"/>
                <w:color w:val="FF0000"/>
              </w:rPr>
              <w:t>14-16</w:t>
            </w:r>
            <w:r w:rsidR="001809BE">
              <w:rPr>
                <w:rFonts w:asciiTheme="minorHAnsi" w:hAnsiTheme="minorHAnsi"/>
                <w:color w:val="FF0000"/>
              </w:rPr>
              <w:t xml:space="preserve"> </w:t>
            </w:r>
            <w:r w:rsidRPr="0013410B">
              <w:rPr>
                <w:rFonts w:asciiTheme="minorHAnsi" w:hAnsiTheme="minorHAnsi"/>
                <w:color w:val="FF0000"/>
              </w:rPr>
              <w:t>lat</w:t>
            </w:r>
          </w:p>
        </w:tc>
        <w:tc>
          <w:tcPr>
            <w:tcW w:w="851" w:type="dxa"/>
          </w:tcPr>
          <w:p w:rsidR="004B693D" w:rsidRPr="0013410B" w:rsidRDefault="004B693D" w:rsidP="00514196">
            <w:pPr>
              <w:pStyle w:val="Standard1"/>
              <w:spacing w:line="360" w:lineRule="auto"/>
              <w:jc w:val="center"/>
              <w:rPr>
                <w:rFonts w:asciiTheme="minorHAnsi" w:hAnsiTheme="minorHAnsi"/>
                <w:b/>
                <w:color w:val="FF0000"/>
              </w:rPr>
            </w:pPr>
            <w:r w:rsidRPr="0013410B">
              <w:rPr>
                <w:rFonts w:asciiTheme="minorHAnsi" w:hAnsiTheme="minorHAnsi"/>
                <w:b/>
                <w:color w:val="FF0000"/>
              </w:rPr>
              <w:t>III</w:t>
            </w:r>
          </w:p>
        </w:tc>
        <w:tc>
          <w:tcPr>
            <w:tcW w:w="2268" w:type="dxa"/>
          </w:tcPr>
          <w:p w:rsidR="004B693D" w:rsidRPr="0013410B" w:rsidRDefault="004B693D" w:rsidP="00514196">
            <w:pPr>
              <w:pStyle w:val="Standard1"/>
              <w:spacing w:line="360" w:lineRule="auto"/>
              <w:jc w:val="both"/>
              <w:rPr>
                <w:rFonts w:asciiTheme="minorHAnsi" w:hAnsiTheme="minorHAnsi"/>
                <w:color w:val="FF0000"/>
              </w:rPr>
            </w:pPr>
            <w:r w:rsidRPr="0013410B">
              <w:rPr>
                <w:rFonts w:asciiTheme="minorHAnsi" w:hAnsiTheme="minorHAnsi"/>
                <w:color w:val="FF0000"/>
              </w:rPr>
              <w:t>Prace literackie</w:t>
            </w:r>
          </w:p>
        </w:tc>
      </w:tr>
      <w:tr w:rsidR="004B693D" w:rsidRPr="0013410B" w:rsidTr="001809BE">
        <w:tc>
          <w:tcPr>
            <w:tcW w:w="4503" w:type="dxa"/>
          </w:tcPr>
          <w:p w:rsidR="004B693D" w:rsidRPr="0013410B" w:rsidRDefault="001809BE" w:rsidP="001809BE">
            <w:pPr>
              <w:pStyle w:val="Standard1"/>
              <w:spacing w:line="360" w:lineRule="auto"/>
              <w:jc w:val="both"/>
              <w:rPr>
                <w:rFonts w:asciiTheme="minorHAnsi" w:hAnsiTheme="minorHAnsi"/>
                <w:color w:val="FF0000"/>
              </w:rPr>
            </w:pPr>
            <w:r>
              <w:rPr>
                <w:rFonts w:asciiTheme="minorHAnsi" w:hAnsiTheme="minorHAnsi"/>
                <w:color w:val="FF0000"/>
              </w:rPr>
              <w:t>O</w:t>
            </w:r>
            <w:r w:rsidR="004B693D" w:rsidRPr="0013410B">
              <w:rPr>
                <w:rFonts w:asciiTheme="minorHAnsi" w:hAnsiTheme="minorHAnsi"/>
                <w:color w:val="FF0000"/>
              </w:rPr>
              <w:t>sobista interpretacja dwuwiersza</w:t>
            </w:r>
            <w:r>
              <w:rPr>
                <w:rFonts w:asciiTheme="minorHAnsi" w:hAnsiTheme="minorHAnsi"/>
                <w:color w:val="FF0000"/>
              </w:rPr>
              <w:t xml:space="preserve">:  </w:t>
            </w:r>
            <w:r w:rsidRPr="0013410B">
              <w:rPr>
                <w:rFonts w:asciiTheme="minorHAnsi" w:hAnsiTheme="minorHAnsi"/>
                <w:color w:val="FF0000"/>
              </w:rPr>
              <w:t>„Marsz, marsz Polonia, nasz dzielny narodzi</w:t>
            </w:r>
            <w:r w:rsidRPr="001809BE">
              <w:rPr>
                <w:rFonts w:asciiTheme="minorHAnsi" w:hAnsiTheme="minorHAnsi"/>
                <w:color w:val="FF0000"/>
              </w:rPr>
              <w:t>e</w:t>
            </w:r>
            <w:r w:rsidRPr="001809BE">
              <w:rPr>
                <w:rFonts w:ascii="Calibri" w:eastAsia="Calibri" w:hAnsi="Calibri" w:cs="Calibri"/>
                <w:color w:val="FF0000"/>
                <w:kern w:val="0"/>
                <w:lang w:eastAsia="ar-SA" w:bidi="ar-SA"/>
              </w:rPr>
              <w:t>”</w:t>
            </w:r>
            <w:r>
              <w:rPr>
                <w:rFonts w:asciiTheme="minorHAnsi" w:hAnsiTheme="minorHAnsi"/>
                <w:color w:val="FF0000"/>
              </w:rPr>
              <w:t xml:space="preserve">.  </w:t>
            </w:r>
          </w:p>
        </w:tc>
        <w:tc>
          <w:tcPr>
            <w:tcW w:w="1275" w:type="dxa"/>
          </w:tcPr>
          <w:p w:rsidR="001809BE" w:rsidRPr="0013410B" w:rsidRDefault="004B693D" w:rsidP="001809BE">
            <w:pPr>
              <w:pStyle w:val="Standard1"/>
              <w:spacing w:line="360" w:lineRule="auto"/>
              <w:jc w:val="both"/>
              <w:rPr>
                <w:rFonts w:asciiTheme="minorHAnsi" w:hAnsiTheme="minorHAnsi"/>
                <w:color w:val="FF0000"/>
              </w:rPr>
            </w:pPr>
            <w:r w:rsidRPr="0013410B">
              <w:rPr>
                <w:rFonts w:asciiTheme="minorHAnsi" w:hAnsiTheme="minorHAnsi"/>
                <w:color w:val="FF0000"/>
              </w:rPr>
              <w:t>17-22</w:t>
            </w:r>
            <w:r w:rsidR="001809BE">
              <w:rPr>
                <w:rFonts w:asciiTheme="minorHAnsi" w:hAnsiTheme="minorHAnsi"/>
                <w:color w:val="FF0000"/>
              </w:rPr>
              <w:t xml:space="preserve"> lat</w:t>
            </w:r>
          </w:p>
        </w:tc>
        <w:tc>
          <w:tcPr>
            <w:tcW w:w="851" w:type="dxa"/>
          </w:tcPr>
          <w:p w:rsidR="004B693D" w:rsidRPr="0013410B" w:rsidRDefault="004B693D" w:rsidP="00514196">
            <w:pPr>
              <w:pStyle w:val="Standard1"/>
              <w:spacing w:line="360" w:lineRule="auto"/>
              <w:jc w:val="center"/>
              <w:rPr>
                <w:rFonts w:asciiTheme="minorHAnsi" w:hAnsiTheme="minorHAnsi"/>
                <w:b/>
                <w:color w:val="FF0000"/>
              </w:rPr>
            </w:pPr>
            <w:r w:rsidRPr="0013410B">
              <w:rPr>
                <w:rFonts w:asciiTheme="minorHAnsi" w:hAnsiTheme="minorHAnsi"/>
                <w:b/>
                <w:color w:val="FF0000"/>
              </w:rPr>
              <w:t>IV</w:t>
            </w:r>
          </w:p>
        </w:tc>
        <w:tc>
          <w:tcPr>
            <w:tcW w:w="2268" w:type="dxa"/>
          </w:tcPr>
          <w:p w:rsidR="004B693D" w:rsidRPr="0013410B" w:rsidRDefault="004B693D" w:rsidP="00514196">
            <w:pPr>
              <w:pStyle w:val="Standard1"/>
              <w:spacing w:line="360" w:lineRule="auto"/>
              <w:jc w:val="both"/>
              <w:rPr>
                <w:rFonts w:asciiTheme="minorHAnsi" w:hAnsiTheme="minorHAnsi"/>
                <w:color w:val="FF0000"/>
              </w:rPr>
            </w:pPr>
            <w:r w:rsidRPr="0013410B">
              <w:rPr>
                <w:rFonts w:asciiTheme="minorHAnsi" w:hAnsiTheme="minorHAnsi"/>
                <w:color w:val="FF0000"/>
              </w:rPr>
              <w:t>Prace literackie</w:t>
            </w:r>
          </w:p>
        </w:tc>
      </w:tr>
      <w:tr w:rsidR="004B693D" w:rsidRPr="0013410B" w:rsidTr="001809BE">
        <w:tc>
          <w:tcPr>
            <w:tcW w:w="4503" w:type="dxa"/>
          </w:tcPr>
          <w:p w:rsidR="004B693D" w:rsidRPr="0013410B" w:rsidRDefault="004B693D" w:rsidP="00514196">
            <w:pPr>
              <w:pStyle w:val="Standard1"/>
              <w:spacing w:line="360" w:lineRule="auto"/>
              <w:jc w:val="both"/>
              <w:rPr>
                <w:rFonts w:asciiTheme="minorHAnsi" w:hAnsiTheme="minorHAnsi"/>
                <w:color w:val="FF0000"/>
              </w:rPr>
            </w:pPr>
            <w:r w:rsidRPr="0013410B">
              <w:rPr>
                <w:rFonts w:asciiTheme="minorHAnsi" w:hAnsiTheme="minorHAnsi"/>
                <w:color w:val="FF0000"/>
              </w:rPr>
              <w:t>Polonia dla Europy, świata</w:t>
            </w:r>
          </w:p>
        </w:tc>
        <w:tc>
          <w:tcPr>
            <w:tcW w:w="1275" w:type="dxa"/>
          </w:tcPr>
          <w:p w:rsidR="001809BE" w:rsidRPr="0013410B" w:rsidRDefault="004B693D" w:rsidP="001809BE">
            <w:pPr>
              <w:pStyle w:val="Standard1"/>
              <w:spacing w:line="360" w:lineRule="auto"/>
              <w:jc w:val="both"/>
              <w:rPr>
                <w:rFonts w:asciiTheme="minorHAnsi" w:hAnsiTheme="minorHAnsi"/>
                <w:color w:val="FF0000"/>
              </w:rPr>
            </w:pPr>
            <w:r w:rsidRPr="0013410B">
              <w:rPr>
                <w:rFonts w:asciiTheme="minorHAnsi" w:hAnsiTheme="minorHAnsi"/>
                <w:color w:val="FF0000"/>
              </w:rPr>
              <w:t>12-22</w:t>
            </w:r>
            <w:r w:rsidR="001809BE">
              <w:rPr>
                <w:rFonts w:asciiTheme="minorHAnsi" w:hAnsiTheme="minorHAnsi"/>
                <w:color w:val="FF0000"/>
              </w:rPr>
              <w:t xml:space="preserve"> lat</w:t>
            </w:r>
          </w:p>
        </w:tc>
        <w:tc>
          <w:tcPr>
            <w:tcW w:w="851" w:type="dxa"/>
          </w:tcPr>
          <w:p w:rsidR="004B693D" w:rsidRPr="0013410B" w:rsidRDefault="004B693D" w:rsidP="00514196">
            <w:pPr>
              <w:pStyle w:val="Standard1"/>
              <w:spacing w:line="360" w:lineRule="auto"/>
              <w:jc w:val="center"/>
              <w:rPr>
                <w:rFonts w:asciiTheme="minorHAnsi" w:hAnsiTheme="minorHAnsi"/>
                <w:b/>
                <w:color w:val="FF0000"/>
              </w:rPr>
            </w:pPr>
            <w:r w:rsidRPr="0013410B">
              <w:rPr>
                <w:rFonts w:asciiTheme="minorHAnsi" w:hAnsiTheme="minorHAnsi"/>
                <w:b/>
                <w:color w:val="FF0000"/>
              </w:rPr>
              <w:t>V</w:t>
            </w:r>
          </w:p>
        </w:tc>
        <w:tc>
          <w:tcPr>
            <w:tcW w:w="2268" w:type="dxa"/>
          </w:tcPr>
          <w:p w:rsidR="004B693D" w:rsidRPr="0013410B" w:rsidRDefault="004B693D" w:rsidP="00514196">
            <w:pPr>
              <w:pStyle w:val="Standard1"/>
              <w:spacing w:line="360" w:lineRule="auto"/>
              <w:jc w:val="both"/>
              <w:rPr>
                <w:rFonts w:asciiTheme="minorHAnsi" w:hAnsiTheme="minorHAnsi"/>
                <w:color w:val="FF0000"/>
              </w:rPr>
            </w:pPr>
            <w:r w:rsidRPr="0013410B">
              <w:rPr>
                <w:rFonts w:asciiTheme="minorHAnsi" w:hAnsiTheme="minorHAnsi"/>
                <w:color w:val="FF0000"/>
              </w:rPr>
              <w:t xml:space="preserve">Prace </w:t>
            </w:r>
            <w:r w:rsidR="001809BE" w:rsidRPr="0013410B">
              <w:rPr>
                <w:rFonts w:asciiTheme="minorHAnsi" w:hAnsiTheme="minorHAnsi"/>
                <w:color w:val="FF0000"/>
              </w:rPr>
              <w:t>multimedialne</w:t>
            </w:r>
          </w:p>
          <w:p w:rsidR="004B693D" w:rsidRPr="0013410B" w:rsidRDefault="004B693D" w:rsidP="00514196">
            <w:pPr>
              <w:pStyle w:val="Standard1"/>
              <w:spacing w:line="360" w:lineRule="auto"/>
              <w:jc w:val="both"/>
              <w:rPr>
                <w:rFonts w:asciiTheme="minorHAnsi" w:hAnsiTheme="minorHAnsi"/>
                <w:color w:val="FF0000"/>
              </w:rPr>
            </w:pPr>
          </w:p>
        </w:tc>
      </w:tr>
    </w:tbl>
    <w:p w:rsidR="004B693D" w:rsidRPr="0013410B" w:rsidRDefault="004B693D" w:rsidP="004B693D">
      <w:pPr>
        <w:pStyle w:val="Standard1"/>
        <w:rPr>
          <w:rFonts w:asciiTheme="minorHAnsi" w:hAnsiTheme="minorHAnsi"/>
        </w:rPr>
      </w:pPr>
    </w:p>
    <w:p w:rsidR="004B693D" w:rsidRPr="0013410B" w:rsidRDefault="004B693D" w:rsidP="004B693D">
      <w:pPr>
        <w:spacing w:line="360" w:lineRule="auto"/>
        <w:jc w:val="center"/>
        <w:rPr>
          <w:rFonts w:asciiTheme="minorHAnsi" w:hAnsiTheme="minorHAnsi"/>
        </w:rPr>
      </w:pPr>
      <w:r w:rsidRPr="0013410B">
        <w:rPr>
          <w:rFonts w:asciiTheme="minorHAnsi" w:hAnsiTheme="minorHAnsi"/>
        </w:rPr>
        <w:t xml:space="preserve">§ </w:t>
      </w:r>
      <w:r w:rsidR="00A53E87" w:rsidRPr="0013410B">
        <w:rPr>
          <w:rFonts w:asciiTheme="minorHAnsi" w:hAnsiTheme="minorHAnsi"/>
        </w:rPr>
        <w:t>1</w:t>
      </w:r>
      <w:r w:rsidR="001809BE">
        <w:rPr>
          <w:rFonts w:asciiTheme="minorHAnsi" w:hAnsiTheme="minorHAnsi"/>
        </w:rPr>
        <w:t>5</w:t>
      </w:r>
    </w:p>
    <w:p w:rsidR="004B693D" w:rsidRPr="0013410B" w:rsidRDefault="004B693D" w:rsidP="004B693D">
      <w:pPr>
        <w:spacing w:line="360" w:lineRule="auto"/>
        <w:jc w:val="both"/>
        <w:rPr>
          <w:rFonts w:asciiTheme="minorHAnsi" w:hAnsiTheme="minorHAnsi"/>
          <w:b/>
        </w:rPr>
      </w:pPr>
      <w:r w:rsidRPr="0013410B">
        <w:rPr>
          <w:rFonts w:asciiTheme="minorHAnsi" w:hAnsiTheme="minorHAnsi"/>
        </w:rPr>
        <w:t xml:space="preserve">Prace należy nadsyłać w nieprzekraczalnym terminie do </w:t>
      </w:r>
      <w:r w:rsidRPr="0013410B">
        <w:rPr>
          <w:rFonts w:asciiTheme="minorHAnsi" w:hAnsiTheme="minorHAnsi"/>
          <w:b/>
          <w:bCs/>
        </w:rPr>
        <w:t xml:space="preserve"> </w:t>
      </w:r>
      <w:r w:rsidR="00A53E87" w:rsidRPr="0013410B">
        <w:rPr>
          <w:rFonts w:asciiTheme="minorHAnsi" w:hAnsiTheme="minorHAnsi"/>
          <w:b/>
          <w:bCs/>
        </w:rPr>
        <w:t>4</w:t>
      </w:r>
      <w:r w:rsidRPr="0013410B">
        <w:rPr>
          <w:rFonts w:asciiTheme="minorHAnsi" w:hAnsiTheme="minorHAnsi"/>
          <w:b/>
          <w:bCs/>
        </w:rPr>
        <w:t xml:space="preserve"> marca 201</w:t>
      </w:r>
      <w:r w:rsidR="00A53E87" w:rsidRPr="0013410B">
        <w:rPr>
          <w:rFonts w:asciiTheme="minorHAnsi" w:hAnsiTheme="minorHAnsi"/>
          <w:b/>
          <w:bCs/>
        </w:rPr>
        <w:t>7</w:t>
      </w:r>
      <w:r w:rsidRPr="0013410B">
        <w:rPr>
          <w:rFonts w:asciiTheme="minorHAnsi" w:hAnsiTheme="minorHAnsi"/>
          <w:b/>
          <w:bCs/>
        </w:rPr>
        <w:t xml:space="preserve"> r.</w:t>
      </w:r>
      <w:r w:rsidRPr="0013410B">
        <w:rPr>
          <w:rFonts w:asciiTheme="minorHAnsi" w:hAnsiTheme="minorHAnsi"/>
          <w:b/>
        </w:rPr>
        <w:t xml:space="preserve"> </w:t>
      </w:r>
    </w:p>
    <w:p w:rsidR="004B693D" w:rsidRPr="0013410B" w:rsidRDefault="004B693D" w:rsidP="004B693D">
      <w:pPr>
        <w:spacing w:line="360" w:lineRule="auto"/>
        <w:jc w:val="both"/>
        <w:rPr>
          <w:rFonts w:asciiTheme="minorHAnsi" w:hAnsiTheme="minorHAnsi"/>
          <w:b/>
        </w:rPr>
      </w:pPr>
    </w:p>
    <w:p w:rsidR="004B693D" w:rsidRPr="0013410B" w:rsidRDefault="004B693D" w:rsidP="004B693D">
      <w:pPr>
        <w:spacing w:line="360" w:lineRule="auto"/>
        <w:jc w:val="center"/>
        <w:rPr>
          <w:rFonts w:asciiTheme="minorHAnsi" w:hAnsiTheme="minorHAnsi"/>
        </w:rPr>
      </w:pPr>
      <w:r w:rsidRPr="0013410B">
        <w:rPr>
          <w:rFonts w:asciiTheme="minorHAnsi" w:hAnsiTheme="minorHAnsi"/>
        </w:rPr>
        <w:t xml:space="preserve">§ </w:t>
      </w:r>
      <w:r w:rsidR="00A53E87" w:rsidRPr="0013410B">
        <w:rPr>
          <w:rFonts w:asciiTheme="minorHAnsi" w:hAnsiTheme="minorHAnsi"/>
        </w:rPr>
        <w:t>1</w:t>
      </w:r>
      <w:r w:rsidR="00890541">
        <w:rPr>
          <w:rFonts w:asciiTheme="minorHAnsi" w:hAnsiTheme="minorHAnsi"/>
        </w:rPr>
        <w:t>6</w:t>
      </w:r>
    </w:p>
    <w:p w:rsidR="004B693D" w:rsidRPr="0013410B" w:rsidRDefault="004B693D" w:rsidP="004B693D">
      <w:pPr>
        <w:spacing w:line="360" w:lineRule="auto"/>
        <w:jc w:val="both"/>
        <w:rPr>
          <w:rFonts w:asciiTheme="minorHAnsi" w:hAnsiTheme="minorHAnsi"/>
        </w:rPr>
      </w:pPr>
      <w:r w:rsidRPr="0013410B">
        <w:rPr>
          <w:rFonts w:asciiTheme="minorHAnsi" w:hAnsiTheme="minorHAnsi"/>
        </w:rPr>
        <w:t xml:space="preserve">Wyniki Konkursu zostaną ogłoszone na stronie internetowej Fundacji do </w:t>
      </w:r>
      <w:r w:rsidR="00A53E87" w:rsidRPr="0013410B">
        <w:rPr>
          <w:rFonts w:asciiTheme="minorHAnsi" w:hAnsiTheme="minorHAnsi"/>
          <w:b/>
        </w:rPr>
        <w:t>29 kwietnia</w:t>
      </w:r>
      <w:r w:rsidRPr="0013410B">
        <w:rPr>
          <w:rFonts w:asciiTheme="minorHAnsi" w:hAnsiTheme="minorHAnsi"/>
          <w:b/>
        </w:rPr>
        <w:t xml:space="preserve"> 201</w:t>
      </w:r>
      <w:r w:rsidR="00A53E87" w:rsidRPr="0013410B">
        <w:rPr>
          <w:rFonts w:asciiTheme="minorHAnsi" w:hAnsiTheme="minorHAnsi"/>
          <w:b/>
        </w:rPr>
        <w:t>7</w:t>
      </w:r>
      <w:r w:rsidRPr="0013410B">
        <w:rPr>
          <w:rFonts w:asciiTheme="minorHAnsi" w:hAnsiTheme="minorHAnsi"/>
          <w:b/>
        </w:rPr>
        <w:t xml:space="preserve"> r</w:t>
      </w:r>
      <w:r w:rsidRPr="0013410B">
        <w:rPr>
          <w:rFonts w:asciiTheme="minorHAnsi" w:hAnsiTheme="minorHAnsi"/>
        </w:rPr>
        <w:t xml:space="preserve">. </w:t>
      </w:r>
    </w:p>
    <w:p w:rsidR="004B693D" w:rsidRPr="0013410B" w:rsidRDefault="004B693D" w:rsidP="004B693D">
      <w:pPr>
        <w:spacing w:line="360" w:lineRule="auto"/>
        <w:jc w:val="both"/>
        <w:rPr>
          <w:rFonts w:asciiTheme="minorHAnsi" w:hAnsiTheme="minorHAnsi"/>
        </w:rPr>
      </w:pPr>
    </w:p>
    <w:p w:rsidR="004B693D" w:rsidRPr="0013410B" w:rsidRDefault="004B693D" w:rsidP="004B693D">
      <w:pPr>
        <w:spacing w:line="360" w:lineRule="auto"/>
        <w:ind w:right="14"/>
        <w:jc w:val="center"/>
        <w:rPr>
          <w:rFonts w:asciiTheme="minorHAnsi" w:hAnsiTheme="minorHAnsi"/>
        </w:rPr>
      </w:pPr>
      <w:r w:rsidRPr="0013410B">
        <w:rPr>
          <w:rFonts w:asciiTheme="minorHAnsi" w:hAnsiTheme="minorHAnsi"/>
        </w:rPr>
        <w:lastRenderedPageBreak/>
        <w:t>§ 17</w:t>
      </w:r>
    </w:p>
    <w:p w:rsidR="004B693D" w:rsidRPr="0013410B" w:rsidRDefault="004B693D" w:rsidP="004B693D">
      <w:pPr>
        <w:spacing w:line="360" w:lineRule="auto"/>
        <w:jc w:val="both"/>
        <w:rPr>
          <w:rFonts w:asciiTheme="minorHAnsi" w:hAnsiTheme="minorHAnsi"/>
        </w:rPr>
      </w:pPr>
      <w:r w:rsidRPr="0013410B">
        <w:rPr>
          <w:rFonts w:asciiTheme="minorHAnsi" w:hAnsiTheme="minorHAnsi"/>
        </w:rPr>
        <w:t>Organizator Konkursu zastrzega sobie prawo do przesunięcia terminu ogłoszenia wyników.</w:t>
      </w:r>
    </w:p>
    <w:p w:rsidR="004B693D" w:rsidRPr="0013410B" w:rsidRDefault="004B693D" w:rsidP="004B693D">
      <w:pPr>
        <w:spacing w:line="360" w:lineRule="auto"/>
        <w:ind w:right="14"/>
        <w:jc w:val="center"/>
        <w:rPr>
          <w:rFonts w:asciiTheme="minorHAnsi" w:hAnsiTheme="minorHAnsi"/>
        </w:rPr>
      </w:pPr>
    </w:p>
    <w:p w:rsidR="004B693D" w:rsidRPr="0013410B" w:rsidRDefault="004B693D" w:rsidP="004B693D">
      <w:pPr>
        <w:spacing w:line="360" w:lineRule="auto"/>
        <w:ind w:right="14"/>
        <w:jc w:val="center"/>
        <w:rPr>
          <w:rFonts w:asciiTheme="minorHAnsi" w:hAnsiTheme="minorHAnsi"/>
        </w:rPr>
      </w:pPr>
      <w:r w:rsidRPr="0013410B">
        <w:rPr>
          <w:rFonts w:asciiTheme="minorHAnsi" w:hAnsiTheme="minorHAnsi"/>
        </w:rPr>
        <w:t>§ 18</w:t>
      </w:r>
    </w:p>
    <w:p w:rsidR="004B693D" w:rsidRPr="0013410B" w:rsidRDefault="004B693D" w:rsidP="004B693D">
      <w:pPr>
        <w:spacing w:line="360" w:lineRule="auto"/>
        <w:jc w:val="both"/>
        <w:rPr>
          <w:rFonts w:asciiTheme="minorHAnsi" w:hAnsiTheme="minorHAnsi"/>
        </w:rPr>
      </w:pPr>
      <w:r w:rsidRPr="0013410B">
        <w:rPr>
          <w:rFonts w:asciiTheme="minorHAnsi" w:hAnsiTheme="minorHAnsi"/>
        </w:rPr>
        <w:t>Nagrody w Konkursie:</w:t>
      </w:r>
    </w:p>
    <w:p w:rsidR="004B693D" w:rsidRPr="0013410B" w:rsidRDefault="004B693D" w:rsidP="004B693D">
      <w:pPr>
        <w:spacing w:line="360" w:lineRule="auto"/>
        <w:jc w:val="both"/>
        <w:rPr>
          <w:rFonts w:asciiTheme="minorHAnsi" w:hAnsiTheme="minorHAnsi"/>
        </w:rPr>
      </w:pPr>
      <w:r w:rsidRPr="0013410B">
        <w:rPr>
          <w:rFonts w:asciiTheme="minorHAnsi" w:hAnsiTheme="minorHAnsi"/>
        </w:rPr>
        <w:t xml:space="preserve">Grupa I </w:t>
      </w:r>
    </w:p>
    <w:p w:rsidR="004B693D" w:rsidRPr="0013410B" w:rsidRDefault="004B693D" w:rsidP="004B693D">
      <w:pPr>
        <w:spacing w:line="360" w:lineRule="auto"/>
        <w:jc w:val="both"/>
        <w:rPr>
          <w:rFonts w:asciiTheme="minorHAnsi" w:hAnsiTheme="minorHAnsi"/>
        </w:rPr>
      </w:pPr>
      <w:r w:rsidRPr="0013410B">
        <w:rPr>
          <w:rFonts w:asciiTheme="minorHAnsi" w:hAnsiTheme="minorHAnsi"/>
        </w:rPr>
        <w:t>•</w:t>
      </w:r>
      <w:r w:rsidRPr="0013410B">
        <w:rPr>
          <w:rFonts w:asciiTheme="minorHAnsi" w:hAnsiTheme="minorHAnsi"/>
        </w:rPr>
        <w:tab/>
        <w:t>nagrody rzeczowe;</w:t>
      </w:r>
    </w:p>
    <w:p w:rsidR="004B693D" w:rsidRPr="0013410B" w:rsidRDefault="004B693D" w:rsidP="004B693D">
      <w:pPr>
        <w:spacing w:line="360" w:lineRule="auto"/>
        <w:jc w:val="both"/>
        <w:rPr>
          <w:rFonts w:asciiTheme="minorHAnsi" w:hAnsiTheme="minorHAnsi"/>
        </w:rPr>
      </w:pPr>
      <w:r w:rsidRPr="0013410B">
        <w:rPr>
          <w:rFonts w:asciiTheme="minorHAnsi" w:hAnsiTheme="minorHAnsi"/>
        </w:rPr>
        <w:t>•</w:t>
      </w:r>
      <w:r w:rsidRPr="0013410B">
        <w:rPr>
          <w:rFonts w:asciiTheme="minorHAnsi" w:hAnsiTheme="minorHAnsi"/>
        </w:rPr>
        <w:tab/>
        <w:t>dyplomy.</w:t>
      </w:r>
    </w:p>
    <w:p w:rsidR="004B693D" w:rsidRPr="0013410B" w:rsidRDefault="004B693D" w:rsidP="004B693D">
      <w:pPr>
        <w:spacing w:line="360" w:lineRule="auto"/>
        <w:jc w:val="both"/>
        <w:rPr>
          <w:rFonts w:asciiTheme="minorHAnsi" w:hAnsiTheme="minorHAnsi"/>
        </w:rPr>
      </w:pPr>
      <w:r w:rsidRPr="0013410B">
        <w:rPr>
          <w:rFonts w:asciiTheme="minorHAnsi" w:hAnsiTheme="minorHAnsi"/>
        </w:rPr>
        <w:t>Grupy II - V</w:t>
      </w:r>
    </w:p>
    <w:p w:rsidR="004B693D" w:rsidRPr="0013410B" w:rsidRDefault="004B693D" w:rsidP="004B693D">
      <w:pPr>
        <w:widowControl/>
        <w:numPr>
          <w:ilvl w:val="0"/>
          <w:numId w:val="11"/>
        </w:numPr>
        <w:autoSpaceDN/>
        <w:spacing w:line="360" w:lineRule="auto"/>
        <w:jc w:val="both"/>
        <w:textAlignment w:val="auto"/>
        <w:rPr>
          <w:rFonts w:asciiTheme="minorHAnsi" w:hAnsiTheme="minorHAnsi"/>
        </w:rPr>
      </w:pPr>
      <w:r w:rsidRPr="0013410B">
        <w:rPr>
          <w:rFonts w:asciiTheme="minorHAnsi" w:hAnsiTheme="minorHAnsi"/>
        </w:rPr>
        <w:t>p</w:t>
      </w:r>
      <w:r w:rsidR="00A53E87" w:rsidRPr="0013410B">
        <w:rPr>
          <w:rFonts w:asciiTheme="minorHAnsi" w:hAnsiTheme="minorHAnsi"/>
        </w:rPr>
        <w:t>obyt edukacyjny</w:t>
      </w:r>
      <w:r w:rsidRPr="0013410B">
        <w:rPr>
          <w:rFonts w:asciiTheme="minorHAnsi" w:hAnsiTheme="minorHAnsi"/>
        </w:rPr>
        <w:t xml:space="preserve"> w Polsce – lipiec 201</w:t>
      </w:r>
      <w:r w:rsidR="00A53E87" w:rsidRPr="0013410B">
        <w:rPr>
          <w:rFonts w:asciiTheme="minorHAnsi" w:hAnsiTheme="minorHAnsi"/>
        </w:rPr>
        <w:t>7</w:t>
      </w:r>
      <w:r w:rsidRPr="0013410B">
        <w:rPr>
          <w:rFonts w:asciiTheme="minorHAnsi" w:hAnsiTheme="minorHAnsi"/>
        </w:rPr>
        <w:t xml:space="preserve"> r. (w miarę posiadanych środków finansowych)</w:t>
      </w:r>
      <w:r w:rsidR="00890541" w:rsidRPr="00890541">
        <w:rPr>
          <w:rFonts w:asciiTheme="minorHAnsi" w:hAnsiTheme="minorHAnsi"/>
        </w:rPr>
        <w:t xml:space="preserve"> </w:t>
      </w:r>
      <w:r w:rsidR="00890541" w:rsidRPr="0013410B">
        <w:rPr>
          <w:rFonts w:asciiTheme="minorHAnsi" w:hAnsiTheme="minorHAnsi"/>
        </w:rPr>
        <w:t>;</w:t>
      </w:r>
    </w:p>
    <w:p w:rsidR="004B693D" w:rsidRPr="0013410B" w:rsidRDefault="004B693D" w:rsidP="004B693D">
      <w:pPr>
        <w:widowControl/>
        <w:numPr>
          <w:ilvl w:val="0"/>
          <w:numId w:val="11"/>
        </w:numPr>
        <w:autoSpaceDN/>
        <w:spacing w:line="360" w:lineRule="auto"/>
        <w:jc w:val="both"/>
        <w:textAlignment w:val="auto"/>
        <w:rPr>
          <w:rFonts w:asciiTheme="minorHAnsi" w:hAnsiTheme="minorHAnsi"/>
        </w:rPr>
      </w:pPr>
      <w:r w:rsidRPr="0013410B">
        <w:rPr>
          <w:rFonts w:asciiTheme="minorHAnsi" w:hAnsiTheme="minorHAnsi"/>
        </w:rPr>
        <w:t>udział w Gali Konkursu na Zamku Królewskim w Warszawie (w miarę posiadanych środków finansowych)</w:t>
      </w:r>
      <w:r w:rsidR="00890541" w:rsidRPr="00890541">
        <w:rPr>
          <w:rFonts w:asciiTheme="minorHAnsi" w:hAnsiTheme="minorHAnsi"/>
        </w:rPr>
        <w:t xml:space="preserve"> </w:t>
      </w:r>
      <w:r w:rsidR="00890541" w:rsidRPr="0013410B">
        <w:rPr>
          <w:rFonts w:asciiTheme="minorHAnsi" w:hAnsiTheme="minorHAnsi"/>
        </w:rPr>
        <w:t>;</w:t>
      </w:r>
    </w:p>
    <w:p w:rsidR="004B693D" w:rsidRPr="0013410B" w:rsidRDefault="004B693D" w:rsidP="004B693D">
      <w:pPr>
        <w:widowControl/>
        <w:numPr>
          <w:ilvl w:val="0"/>
          <w:numId w:val="11"/>
        </w:numPr>
        <w:autoSpaceDN/>
        <w:spacing w:line="360" w:lineRule="auto"/>
        <w:jc w:val="both"/>
        <w:textAlignment w:val="auto"/>
        <w:rPr>
          <w:rFonts w:asciiTheme="minorHAnsi" w:hAnsiTheme="minorHAnsi"/>
        </w:rPr>
      </w:pPr>
      <w:r w:rsidRPr="0013410B">
        <w:rPr>
          <w:rFonts w:asciiTheme="minorHAnsi" w:hAnsiTheme="minorHAnsi"/>
        </w:rPr>
        <w:t>nagrody rzeczowe;</w:t>
      </w:r>
    </w:p>
    <w:p w:rsidR="004B693D" w:rsidRPr="0013410B" w:rsidRDefault="004B693D" w:rsidP="004B693D">
      <w:pPr>
        <w:widowControl/>
        <w:numPr>
          <w:ilvl w:val="0"/>
          <w:numId w:val="11"/>
        </w:numPr>
        <w:autoSpaceDN/>
        <w:spacing w:line="360" w:lineRule="auto"/>
        <w:jc w:val="both"/>
        <w:textAlignment w:val="auto"/>
        <w:rPr>
          <w:rFonts w:asciiTheme="minorHAnsi" w:hAnsiTheme="minorHAnsi"/>
        </w:rPr>
      </w:pPr>
      <w:r w:rsidRPr="0013410B">
        <w:rPr>
          <w:rFonts w:asciiTheme="minorHAnsi" w:hAnsiTheme="minorHAnsi"/>
        </w:rPr>
        <w:t>dyplomy.</w:t>
      </w:r>
    </w:p>
    <w:p w:rsidR="004B693D" w:rsidRPr="0013410B" w:rsidRDefault="004B693D" w:rsidP="004B693D">
      <w:pPr>
        <w:spacing w:line="360" w:lineRule="auto"/>
        <w:jc w:val="both"/>
        <w:rPr>
          <w:rStyle w:val="Pogrubienie"/>
          <w:rFonts w:asciiTheme="minorHAnsi" w:hAnsiTheme="minorHAnsi"/>
        </w:rPr>
      </w:pPr>
    </w:p>
    <w:p w:rsidR="004B693D" w:rsidRPr="0013410B" w:rsidRDefault="00890541" w:rsidP="00890541">
      <w:pPr>
        <w:tabs>
          <w:tab w:val="left" w:pos="851"/>
        </w:tabs>
        <w:spacing w:line="360" w:lineRule="auto"/>
        <w:jc w:val="both"/>
        <w:rPr>
          <w:rStyle w:val="Pogrubienie"/>
          <w:rFonts w:asciiTheme="minorHAnsi" w:hAnsiTheme="minorHAnsi"/>
        </w:rPr>
      </w:pPr>
      <w:r>
        <w:rPr>
          <w:rStyle w:val="Pogrubienie"/>
          <w:rFonts w:asciiTheme="minorHAnsi" w:hAnsiTheme="minorHAnsi"/>
        </w:rPr>
        <w:t>IV</w:t>
      </w:r>
      <w:r w:rsidR="002702E4">
        <w:rPr>
          <w:rStyle w:val="Pogrubienie"/>
          <w:rFonts w:asciiTheme="minorHAnsi" w:hAnsiTheme="minorHAnsi"/>
        </w:rPr>
        <w:t>.</w:t>
      </w:r>
      <w:r w:rsidR="004B693D" w:rsidRPr="0013410B">
        <w:rPr>
          <w:rStyle w:val="Pogrubienie"/>
          <w:rFonts w:asciiTheme="minorHAnsi" w:hAnsiTheme="minorHAnsi"/>
        </w:rPr>
        <w:t xml:space="preserve">  </w:t>
      </w:r>
      <w:r>
        <w:rPr>
          <w:rStyle w:val="Pogrubienie"/>
          <w:rFonts w:asciiTheme="minorHAnsi" w:hAnsiTheme="minorHAnsi"/>
        </w:rPr>
        <w:tab/>
      </w:r>
      <w:r w:rsidR="004B693D" w:rsidRPr="0013410B">
        <w:rPr>
          <w:rStyle w:val="Pogrubienie"/>
          <w:rFonts w:asciiTheme="minorHAnsi" w:hAnsiTheme="minorHAnsi"/>
        </w:rPr>
        <w:t>Postanowienia końcowe</w:t>
      </w:r>
    </w:p>
    <w:p w:rsidR="004B693D" w:rsidRPr="0013410B" w:rsidRDefault="004B693D" w:rsidP="004B693D">
      <w:pPr>
        <w:spacing w:line="360" w:lineRule="auto"/>
        <w:jc w:val="both"/>
        <w:rPr>
          <w:rStyle w:val="Pogrubienie"/>
          <w:rFonts w:asciiTheme="minorHAnsi" w:hAnsiTheme="minorHAnsi"/>
        </w:rPr>
      </w:pPr>
    </w:p>
    <w:p w:rsidR="004B693D" w:rsidRPr="0013410B" w:rsidRDefault="004B693D" w:rsidP="004B693D">
      <w:pPr>
        <w:spacing w:line="360" w:lineRule="auto"/>
        <w:jc w:val="center"/>
        <w:rPr>
          <w:rFonts w:asciiTheme="minorHAnsi" w:hAnsiTheme="minorHAnsi"/>
        </w:rPr>
      </w:pPr>
      <w:r w:rsidRPr="0013410B">
        <w:rPr>
          <w:rFonts w:asciiTheme="minorHAnsi" w:hAnsiTheme="minorHAnsi"/>
        </w:rPr>
        <w:t>§ 19</w:t>
      </w:r>
    </w:p>
    <w:p w:rsidR="004B693D" w:rsidRPr="0013410B" w:rsidRDefault="004B693D" w:rsidP="004B693D">
      <w:pPr>
        <w:spacing w:line="360" w:lineRule="auto"/>
        <w:jc w:val="both"/>
        <w:rPr>
          <w:rFonts w:asciiTheme="minorHAnsi" w:hAnsiTheme="minorHAnsi"/>
        </w:rPr>
      </w:pPr>
      <w:r w:rsidRPr="0013410B">
        <w:rPr>
          <w:rFonts w:asciiTheme="minorHAnsi" w:hAnsiTheme="minorHAnsi"/>
        </w:rPr>
        <w:t xml:space="preserve">W przypadku publikacji prac konkursowych Organizatorzy zastrzegają sobie prawo do ich skracania </w:t>
      </w:r>
      <w:r w:rsidRPr="0013410B">
        <w:rPr>
          <w:rFonts w:asciiTheme="minorHAnsi" w:hAnsiTheme="minorHAnsi"/>
        </w:rPr>
        <w:br/>
        <w:t>i redagowania, a także publikacji w całości lub we fragmentach w celach promocyjnych Konkursu.</w:t>
      </w:r>
    </w:p>
    <w:p w:rsidR="004B693D" w:rsidRPr="0013410B" w:rsidRDefault="004B693D" w:rsidP="004B693D">
      <w:pPr>
        <w:spacing w:line="360" w:lineRule="auto"/>
        <w:jc w:val="center"/>
        <w:rPr>
          <w:rFonts w:asciiTheme="minorHAnsi" w:hAnsiTheme="minorHAnsi"/>
        </w:rPr>
      </w:pPr>
    </w:p>
    <w:p w:rsidR="004B693D" w:rsidRPr="0013410B" w:rsidRDefault="004B693D" w:rsidP="004B693D">
      <w:pPr>
        <w:spacing w:line="360" w:lineRule="auto"/>
        <w:jc w:val="center"/>
        <w:rPr>
          <w:rFonts w:asciiTheme="minorHAnsi" w:hAnsiTheme="minorHAnsi"/>
        </w:rPr>
      </w:pPr>
      <w:r w:rsidRPr="0013410B">
        <w:rPr>
          <w:rFonts w:asciiTheme="minorHAnsi" w:hAnsiTheme="minorHAnsi"/>
        </w:rPr>
        <w:t>§ 20</w:t>
      </w:r>
    </w:p>
    <w:p w:rsidR="004B693D" w:rsidRPr="0013410B" w:rsidRDefault="004B693D" w:rsidP="004B693D">
      <w:pPr>
        <w:spacing w:line="360" w:lineRule="auto"/>
        <w:jc w:val="both"/>
        <w:rPr>
          <w:rFonts w:asciiTheme="minorHAnsi" w:hAnsiTheme="minorHAnsi"/>
        </w:rPr>
      </w:pPr>
      <w:r w:rsidRPr="0013410B">
        <w:rPr>
          <w:rFonts w:asciiTheme="minorHAnsi" w:hAnsiTheme="minorHAnsi"/>
        </w:rPr>
        <w:t xml:space="preserve">Organizatorzy zastrzegają sobie prawo do zmian w Regulaminie. Zmiany te zostaną umieszczone na stronie internetowej Fundacji „Świat na Tak” </w:t>
      </w:r>
      <w:hyperlink r:id="rId9" w:history="1">
        <w:r w:rsidRPr="0013410B">
          <w:rPr>
            <w:rStyle w:val="Hipercze"/>
            <w:rFonts w:asciiTheme="minorHAnsi" w:hAnsiTheme="minorHAnsi"/>
          </w:rPr>
          <w:t>www.swiatnatak.pl</w:t>
        </w:r>
      </w:hyperlink>
      <w:r w:rsidRPr="0013410B">
        <w:rPr>
          <w:rFonts w:asciiTheme="minorHAnsi" w:hAnsiTheme="minorHAnsi"/>
          <w:color w:val="000000"/>
        </w:rPr>
        <w:t xml:space="preserve">. </w:t>
      </w:r>
    </w:p>
    <w:p w:rsidR="004B693D" w:rsidRPr="0013410B" w:rsidRDefault="004B693D" w:rsidP="004B693D">
      <w:pPr>
        <w:pStyle w:val="Standard1"/>
        <w:rPr>
          <w:rFonts w:asciiTheme="minorHAnsi" w:hAnsiTheme="minorHAnsi"/>
        </w:rPr>
      </w:pPr>
    </w:p>
    <w:sectPr w:rsidR="004B693D" w:rsidRPr="0013410B" w:rsidSect="00A53E87">
      <w:headerReference w:type="default" r:id="rId10"/>
      <w:pgSz w:w="11906" w:h="16838"/>
      <w:pgMar w:top="1134" w:right="1134" w:bottom="1134" w:left="1134" w:header="1361"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45C" w:rsidRDefault="00D7445C" w:rsidP="00BD0A3C">
      <w:r>
        <w:separator/>
      </w:r>
    </w:p>
  </w:endnote>
  <w:endnote w:type="continuationSeparator" w:id="0">
    <w:p w:rsidR="00D7445C" w:rsidRDefault="00D7445C" w:rsidP="00BD0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45C" w:rsidRDefault="00D7445C" w:rsidP="00BD0A3C">
      <w:r w:rsidRPr="00BD0A3C">
        <w:rPr>
          <w:color w:val="000000"/>
        </w:rPr>
        <w:separator/>
      </w:r>
    </w:p>
  </w:footnote>
  <w:footnote w:type="continuationSeparator" w:id="0">
    <w:p w:rsidR="00D7445C" w:rsidRDefault="00D7445C" w:rsidP="00BD0A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E87" w:rsidRDefault="00A53E87">
    <w:pPr>
      <w:pStyle w:val="Nagwek"/>
    </w:pPr>
    <w:r>
      <w:rPr>
        <w:noProof/>
        <w:lang w:eastAsia="pl-PL" w:bidi="ar-SA"/>
      </w:rPr>
      <w:drawing>
        <wp:anchor distT="0" distB="0" distL="114300" distR="114300" simplePos="0" relativeHeight="251659264" behindDoc="0" locked="0" layoutInCell="1" allowOverlap="1">
          <wp:simplePos x="0" y="0"/>
          <wp:positionH relativeFrom="column">
            <wp:posOffset>-520065</wp:posOffset>
          </wp:positionH>
          <wp:positionV relativeFrom="paragraph">
            <wp:posOffset>-749935</wp:posOffset>
          </wp:positionV>
          <wp:extent cx="1664335" cy="933450"/>
          <wp:effectExtent l="0" t="0" r="0" b="0"/>
          <wp:wrapTight wrapText="bothSides">
            <wp:wrapPolygon edited="0">
              <wp:start x="0" y="0"/>
              <wp:lineTo x="0" y="21159"/>
              <wp:lineTo x="21262" y="21159"/>
              <wp:lineTo x="21262" y="0"/>
              <wp:lineTo x="0" y="0"/>
            </wp:wrapPolygon>
          </wp:wrapTight>
          <wp:docPr id="2" name="grafika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alphaModFix/>
                    <a:lum/>
                  </a:blip>
                  <a:srcRect/>
                  <a:stretch>
                    <a:fillRect/>
                  </a:stretch>
                </pic:blipFill>
                <pic:spPr>
                  <a:xfrm>
                    <a:off x="0" y="0"/>
                    <a:ext cx="1664335" cy="933450"/>
                  </a:xfrm>
                  <a:prstGeom prst="rect">
                    <a:avLst/>
                  </a:prstGeom>
                  <a:solidFill>
                    <a:srgbClr val="FFFFFF"/>
                  </a:solidFill>
                  <a:ln>
                    <a:noFill/>
                    <a:prstDash/>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4"/>
    <w:multiLevelType w:val="singleLevel"/>
    <w:tmpl w:val="00000004"/>
    <w:name w:val="WW8Num4"/>
    <w:lvl w:ilvl="0">
      <w:start w:val="1"/>
      <w:numFmt w:val="bullet"/>
      <w:lvlText w:val=""/>
      <w:lvlJc w:val="left"/>
      <w:pPr>
        <w:tabs>
          <w:tab w:val="num" w:pos="0"/>
        </w:tabs>
        <w:ind w:left="720" w:hanging="360"/>
      </w:pPr>
      <w:rPr>
        <w:rFonts w:ascii="Symbol" w:hAnsi="Symbol"/>
        <w:sz w:val="20"/>
      </w:rPr>
    </w:lvl>
  </w:abstractNum>
  <w:abstractNum w:abstractNumId="2">
    <w:nsid w:val="00000007"/>
    <w:multiLevelType w:val="multilevel"/>
    <w:tmpl w:val="00000007"/>
    <w:name w:val="WW8Num7"/>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D971998"/>
    <w:multiLevelType w:val="hybridMultilevel"/>
    <w:tmpl w:val="44D27F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3B7528F"/>
    <w:multiLevelType w:val="hybridMultilevel"/>
    <w:tmpl w:val="866EAC40"/>
    <w:lvl w:ilvl="0" w:tplc="38FA5462">
      <w:start w:val="1"/>
      <w:numFmt w:val="decimal"/>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5">
    <w:nsid w:val="267814ED"/>
    <w:multiLevelType w:val="hybridMultilevel"/>
    <w:tmpl w:val="D7685444"/>
    <w:lvl w:ilvl="0" w:tplc="04070001">
      <w:start w:val="1"/>
      <w:numFmt w:val="bullet"/>
      <w:lvlText w:val=""/>
      <w:lvlJc w:val="left"/>
      <w:pPr>
        <w:ind w:left="1425" w:hanging="360"/>
      </w:pPr>
      <w:rPr>
        <w:rFonts w:ascii="Symbol" w:hAnsi="Symbol" w:hint="default"/>
      </w:rPr>
    </w:lvl>
    <w:lvl w:ilvl="1" w:tplc="04070003" w:tentative="1">
      <w:start w:val="1"/>
      <w:numFmt w:val="bullet"/>
      <w:lvlText w:val="o"/>
      <w:lvlJc w:val="left"/>
      <w:pPr>
        <w:ind w:left="2145" w:hanging="360"/>
      </w:pPr>
      <w:rPr>
        <w:rFonts w:ascii="Courier New" w:hAnsi="Courier New" w:cs="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abstractNum w:abstractNumId="6">
    <w:nsid w:val="36E05D7A"/>
    <w:multiLevelType w:val="hybridMultilevel"/>
    <w:tmpl w:val="8E20F178"/>
    <w:lvl w:ilvl="0" w:tplc="687A991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4DD82D4B"/>
    <w:multiLevelType w:val="hybridMultilevel"/>
    <w:tmpl w:val="B2366A80"/>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8">
    <w:nsid w:val="64317D05"/>
    <w:multiLevelType w:val="hybridMultilevel"/>
    <w:tmpl w:val="0B8668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65C7489E"/>
    <w:multiLevelType w:val="hybridMultilevel"/>
    <w:tmpl w:val="17BAA3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6D0C2840"/>
    <w:multiLevelType w:val="hybridMultilevel"/>
    <w:tmpl w:val="0C38FE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8"/>
  </w:num>
  <w:num w:numId="5">
    <w:abstractNumId w:val="7"/>
  </w:num>
  <w:num w:numId="6">
    <w:abstractNumId w:val="0"/>
  </w:num>
  <w:num w:numId="7">
    <w:abstractNumId w:val="2"/>
  </w:num>
  <w:num w:numId="8">
    <w:abstractNumId w:val="10"/>
  </w:num>
  <w:num w:numId="9">
    <w:abstractNumId w:val="9"/>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A3C"/>
    <w:rsid w:val="000D60A8"/>
    <w:rsid w:val="0013410B"/>
    <w:rsid w:val="001611B0"/>
    <w:rsid w:val="001809BE"/>
    <w:rsid w:val="001A09BF"/>
    <w:rsid w:val="001B2A29"/>
    <w:rsid w:val="002702E4"/>
    <w:rsid w:val="00370C46"/>
    <w:rsid w:val="004B693D"/>
    <w:rsid w:val="004E5C0D"/>
    <w:rsid w:val="004F7CA1"/>
    <w:rsid w:val="00634ED1"/>
    <w:rsid w:val="00637228"/>
    <w:rsid w:val="00645029"/>
    <w:rsid w:val="006655E9"/>
    <w:rsid w:val="006B21DA"/>
    <w:rsid w:val="006B568A"/>
    <w:rsid w:val="00741E01"/>
    <w:rsid w:val="007A4D78"/>
    <w:rsid w:val="0083721B"/>
    <w:rsid w:val="00890541"/>
    <w:rsid w:val="008D21C1"/>
    <w:rsid w:val="008D7BC9"/>
    <w:rsid w:val="009E3250"/>
    <w:rsid w:val="00A4565F"/>
    <w:rsid w:val="00A53E87"/>
    <w:rsid w:val="00A66071"/>
    <w:rsid w:val="00AC09BB"/>
    <w:rsid w:val="00AC3F17"/>
    <w:rsid w:val="00B434F5"/>
    <w:rsid w:val="00B77A3A"/>
    <w:rsid w:val="00B8470F"/>
    <w:rsid w:val="00BD0A3C"/>
    <w:rsid w:val="00BD3C87"/>
    <w:rsid w:val="00C41470"/>
    <w:rsid w:val="00D74015"/>
    <w:rsid w:val="00D7445C"/>
    <w:rsid w:val="00E86C35"/>
    <w:rsid w:val="00F145F5"/>
    <w:rsid w:val="00FE62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434F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1">
    <w:name w:val="Standard1"/>
    <w:rsid w:val="00BD0A3C"/>
  </w:style>
  <w:style w:type="paragraph" w:customStyle="1" w:styleId="Heading">
    <w:name w:val="Heading"/>
    <w:basedOn w:val="Standard1"/>
    <w:next w:val="Textbody"/>
    <w:rsid w:val="00BD0A3C"/>
    <w:pPr>
      <w:keepNext/>
      <w:spacing w:before="240" w:after="120"/>
    </w:pPr>
    <w:rPr>
      <w:rFonts w:ascii="Arial" w:eastAsia="Microsoft YaHei" w:hAnsi="Arial"/>
      <w:sz w:val="28"/>
      <w:szCs w:val="28"/>
    </w:rPr>
  </w:style>
  <w:style w:type="paragraph" w:customStyle="1" w:styleId="Textbody">
    <w:name w:val="Text body"/>
    <w:basedOn w:val="Standard1"/>
    <w:rsid w:val="00BD0A3C"/>
    <w:pPr>
      <w:spacing w:after="120"/>
    </w:pPr>
  </w:style>
  <w:style w:type="paragraph" w:styleId="Lista">
    <w:name w:val="List"/>
    <w:basedOn w:val="Textbody"/>
    <w:rsid w:val="00BD0A3C"/>
  </w:style>
  <w:style w:type="paragraph" w:customStyle="1" w:styleId="Beschriftung1">
    <w:name w:val="Beschriftung1"/>
    <w:basedOn w:val="Standard1"/>
    <w:rsid w:val="00BD0A3C"/>
    <w:pPr>
      <w:suppressLineNumbers/>
      <w:spacing w:before="120" w:after="120"/>
    </w:pPr>
    <w:rPr>
      <w:i/>
      <w:iCs/>
    </w:rPr>
  </w:style>
  <w:style w:type="paragraph" w:customStyle="1" w:styleId="Index">
    <w:name w:val="Index"/>
    <w:basedOn w:val="Standard1"/>
    <w:rsid w:val="00BD0A3C"/>
    <w:pPr>
      <w:suppressLineNumbers/>
    </w:pPr>
  </w:style>
  <w:style w:type="paragraph" w:customStyle="1" w:styleId="TableContents">
    <w:name w:val="Table Contents"/>
    <w:basedOn w:val="Standard1"/>
    <w:rsid w:val="00BD0A3C"/>
    <w:pPr>
      <w:suppressLineNumbers/>
    </w:pPr>
  </w:style>
  <w:style w:type="character" w:customStyle="1" w:styleId="Internetlink">
    <w:name w:val="Internet link"/>
    <w:rsid w:val="00BD0A3C"/>
    <w:rPr>
      <w:color w:val="000080"/>
      <w:u w:val="single"/>
    </w:rPr>
  </w:style>
  <w:style w:type="paragraph" w:styleId="Tekstdymka">
    <w:name w:val="Balloon Text"/>
    <w:basedOn w:val="Normalny"/>
    <w:link w:val="TekstdymkaZnak"/>
    <w:uiPriority w:val="99"/>
    <w:semiHidden/>
    <w:unhideWhenUsed/>
    <w:rsid w:val="0083721B"/>
    <w:rPr>
      <w:rFonts w:ascii="Tahoma" w:hAnsi="Tahoma"/>
      <w:sz w:val="16"/>
      <w:szCs w:val="14"/>
    </w:rPr>
  </w:style>
  <w:style w:type="character" w:customStyle="1" w:styleId="TekstdymkaZnak">
    <w:name w:val="Tekst dymka Znak"/>
    <w:basedOn w:val="Domylnaczcionkaakapitu"/>
    <w:link w:val="Tekstdymka"/>
    <w:uiPriority w:val="99"/>
    <w:semiHidden/>
    <w:rsid w:val="0083721B"/>
    <w:rPr>
      <w:rFonts w:ascii="Tahoma" w:hAnsi="Tahoma"/>
      <w:sz w:val="16"/>
      <w:szCs w:val="14"/>
    </w:rPr>
  </w:style>
  <w:style w:type="table" w:styleId="Tabela-Siatka">
    <w:name w:val="Table Grid"/>
    <w:basedOn w:val="Standardowy"/>
    <w:uiPriority w:val="59"/>
    <w:rsid w:val="00C414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7A4D78"/>
    <w:rPr>
      <w:color w:val="0000FF" w:themeColor="hyperlink"/>
      <w:u w:val="single"/>
    </w:rPr>
  </w:style>
  <w:style w:type="paragraph" w:styleId="Nagwek">
    <w:name w:val="header"/>
    <w:basedOn w:val="Normalny"/>
    <w:link w:val="NagwekZnak"/>
    <w:uiPriority w:val="99"/>
    <w:unhideWhenUsed/>
    <w:rsid w:val="004B693D"/>
    <w:pPr>
      <w:tabs>
        <w:tab w:val="center" w:pos="4536"/>
        <w:tab w:val="right" w:pos="9072"/>
      </w:tabs>
    </w:pPr>
    <w:rPr>
      <w:szCs w:val="21"/>
    </w:rPr>
  </w:style>
  <w:style w:type="character" w:customStyle="1" w:styleId="NagwekZnak">
    <w:name w:val="Nagłówek Znak"/>
    <w:basedOn w:val="Domylnaczcionkaakapitu"/>
    <w:link w:val="Nagwek"/>
    <w:uiPriority w:val="99"/>
    <w:rsid w:val="004B693D"/>
    <w:rPr>
      <w:szCs w:val="21"/>
    </w:rPr>
  </w:style>
  <w:style w:type="paragraph" w:styleId="Stopka">
    <w:name w:val="footer"/>
    <w:basedOn w:val="Normalny"/>
    <w:link w:val="StopkaZnak"/>
    <w:uiPriority w:val="99"/>
    <w:unhideWhenUsed/>
    <w:rsid w:val="004B693D"/>
    <w:pPr>
      <w:tabs>
        <w:tab w:val="center" w:pos="4536"/>
        <w:tab w:val="right" w:pos="9072"/>
      </w:tabs>
    </w:pPr>
    <w:rPr>
      <w:szCs w:val="21"/>
    </w:rPr>
  </w:style>
  <w:style w:type="character" w:customStyle="1" w:styleId="StopkaZnak">
    <w:name w:val="Stopka Znak"/>
    <w:basedOn w:val="Domylnaczcionkaakapitu"/>
    <w:link w:val="Stopka"/>
    <w:uiPriority w:val="99"/>
    <w:rsid w:val="004B693D"/>
    <w:rPr>
      <w:szCs w:val="21"/>
    </w:rPr>
  </w:style>
  <w:style w:type="character" w:styleId="Pogrubienie">
    <w:name w:val="Strong"/>
    <w:qFormat/>
    <w:rsid w:val="004B693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434F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1">
    <w:name w:val="Standard1"/>
    <w:rsid w:val="00BD0A3C"/>
  </w:style>
  <w:style w:type="paragraph" w:customStyle="1" w:styleId="Heading">
    <w:name w:val="Heading"/>
    <w:basedOn w:val="Standard1"/>
    <w:next w:val="Textbody"/>
    <w:rsid w:val="00BD0A3C"/>
    <w:pPr>
      <w:keepNext/>
      <w:spacing w:before="240" w:after="120"/>
    </w:pPr>
    <w:rPr>
      <w:rFonts w:ascii="Arial" w:eastAsia="Microsoft YaHei" w:hAnsi="Arial"/>
      <w:sz w:val="28"/>
      <w:szCs w:val="28"/>
    </w:rPr>
  </w:style>
  <w:style w:type="paragraph" w:customStyle="1" w:styleId="Textbody">
    <w:name w:val="Text body"/>
    <w:basedOn w:val="Standard1"/>
    <w:rsid w:val="00BD0A3C"/>
    <w:pPr>
      <w:spacing w:after="120"/>
    </w:pPr>
  </w:style>
  <w:style w:type="paragraph" w:styleId="Lista">
    <w:name w:val="List"/>
    <w:basedOn w:val="Textbody"/>
    <w:rsid w:val="00BD0A3C"/>
  </w:style>
  <w:style w:type="paragraph" w:customStyle="1" w:styleId="Beschriftung1">
    <w:name w:val="Beschriftung1"/>
    <w:basedOn w:val="Standard1"/>
    <w:rsid w:val="00BD0A3C"/>
    <w:pPr>
      <w:suppressLineNumbers/>
      <w:spacing w:before="120" w:after="120"/>
    </w:pPr>
    <w:rPr>
      <w:i/>
      <w:iCs/>
    </w:rPr>
  </w:style>
  <w:style w:type="paragraph" w:customStyle="1" w:styleId="Index">
    <w:name w:val="Index"/>
    <w:basedOn w:val="Standard1"/>
    <w:rsid w:val="00BD0A3C"/>
    <w:pPr>
      <w:suppressLineNumbers/>
    </w:pPr>
  </w:style>
  <w:style w:type="paragraph" w:customStyle="1" w:styleId="TableContents">
    <w:name w:val="Table Contents"/>
    <w:basedOn w:val="Standard1"/>
    <w:rsid w:val="00BD0A3C"/>
    <w:pPr>
      <w:suppressLineNumbers/>
    </w:pPr>
  </w:style>
  <w:style w:type="character" w:customStyle="1" w:styleId="Internetlink">
    <w:name w:val="Internet link"/>
    <w:rsid w:val="00BD0A3C"/>
    <w:rPr>
      <w:color w:val="000080"/>
      <w:u w:val="single"/>
    </w:rPr>
  </w:style>
  <w:style w:type="paragraph" w:styleId="Tekstdymka">
    <w:name w:val="Balloon Text"/>
    <w:basedOn w:val="Normalny"/>
    <w:link w:val="TekstdymkaZnak"/>
    <w:uiPriority w:val="99"/>
    <w:semiHidden/>
    <w:unhideWhenUsed/>
    <w:rsid w:val="0083721B"/>
    <w:rPr>
      <w:rFonts w:ascii="Tahoma" w:hAnsi="Tahoma"/>
      <w:sz w:val="16"/>
      <w:szCs w:val="14"/>
    </w:rPr>
  </w:style>
  <w:style w:type="character" w:customStyle="1" w:styleId="TekstdymkaZnak">
    <w:name w:val="Tekst dymka Znak"/>
    <w:basedOn w:val="Domylnaczcionkaakapitu"/>
    <w:link w:val="Tekstdymka"/>
    <w:uiPriority w:val="99"/>
    <w:semiHidden/>
    <w:rsid w:val="0083721B"/>
    <w:rPr>
      <w:rFonts w:ascii="Tahoma" w:hAnsi="Tahoma"/>
      <w:sz w:val="16"/>
      <w:szCs w:val="14"/>
    </w:rPr>
  </w:style>
  <w:style w:type="table" w:styleId="Tabela-Siatka">
    <w:name w:val="Table Grid"/>
    <w:basedOn w:val="Standardowy"/>
    <w:uiPriority w:val="59"/>
    <w:rsid w:val="00C414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7A4D78"/>
    <w:rPr>
      <w:color w:val="0000FF" w:themeColor="hyperlink"/>
      <w:u w:val="single"/>
    </w:rPr>
  </w:style>
  <w:style w:type="paragraph" w:styleId="Nagwek">
    <w:name w:val="header"/>
    <w:basedOn w:val="Normalny"/>
    <w:link w:val="NagwekZnak"/>
    <w:uiPriority w:val="99"/>
    <w:unhideWhenUsed/>
    <w:rsid w:val="004B693D"/>
    <w:pPr>
      <w:tabs>
        <w:tab w:val="center" w:pos="4536"/>
        <w:tab w:val="right" w:pos="9072"/>
      </w:tabs>
    </w:pPr>
    <w:rPr>
      <w:szCs w:val="21"/>
    </w:rPr>
  </w:style>
  <w:style w:type="character" w:customStyle="1" w:styleId="NagwekZnak">
    <w:name w:val="Nagłówek Znak"/>
    <w:basedOn w:val="Domylnaczcionkaakapitu"/>
    <w:link w:val="Nagwek"/>
    <w:uiPriority w:val="99"/>
    <w:rsid w:val="004B693D"/>
    <w:rPr>
      <w:szCs w:val="21"/>
    </w:rPr>
  </w:style>
  <w:style w:type="paragraph" w:styleId="Stopka">
    <w:name w:val="footer"/>
    <w:basedOn w:val="Normalny"/>
    <w:link w:val="StopkaZnak"/>
    <w:uiPriority w:val="99"/>
    <w:unhideWhenUsed/>
    <w:rsid w:val="004B693D"/>
    <w:pPr>
      <w:tabs>
        <w:tab w:val="center" w:pos="4536"/>
        <w:tab w:val="right" w:pos="9072"/>
      </w:tabs>
    </w:pPr>
    <w:rPr>
      <w:szCs w:val="21"/>
    </w:rPr>
  </w:style>
  <w:style w:type="character" w:customStyle="1" w:styleId="StopkaZnak">
    <w:name w:val="Stopka Znak"/>
    <w:basedOn w:val="Domylnaczcionkaakapitu"/>
    <w:link w:val="Stopka"/>
    <w:uiPriority w:val="99"/>
    <w:rsid w:val="004B693D"/>
    <w:rPr>
      <w:szCs w:val="21"/>
    </w:rPr>
  </w:style>
  <w:style w:type="character" w:styleId="Pogrubienie">
    <w:name w:val="Strong"/>
    <w:qFormat/>
    <w:rsid w:val="004B69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iatnatak.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wiatnatak.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845</Words>
  <Characters>5070</Characters>
  <Application>Microsoft Office Word</Application>
  <DocSecurity>0</DocSecurity>
  <Lines>42</Lines>
  <Paragraphs>11</Paragraphs>
  <ScaleCrop>false</ScaleCrop>
  <HeadingPairs>
    <vt:vector size="4" baseType="variant">
      <vt:variant>
        <vt:lpstr>Tytuł</vt:lpstr>
      </vt:variant>
      <vt:variant>
        <vt:i4>1</vt:i4>
      </vt:variant>
      <vt:variant>
        <vt:lpstr>Titel</vt:lpstr>
      </vt:variant>
      <vt:variant>
        <vt:i4>1</vt:i4>
      </vt:variant>
    </vt:vector>
  </HeadingPairs>
  <TitlesOfParts>
    <vt:vector size="2" baseType="lpstr">
      <vt:lpstr/>
      <vt:lpstr/>
    </vt:vector>
  </TitlesOfParts>
  <Company>Rigsrevisionen</Company>
  <LinksUpToDate>false</LinksUpToDate>
  <CharactersWithSpaces>5904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Machała</dc:creator>
  <cp:lastModifiedBy>x</cp:lastModifiedBy>
  <cp:revision>2</cp:revision>
  <cp:lastPrinted>2015-12-09T21:48:00Z</cp:lastPrinted>
  <dcterms:created xsi:type="dcterms:W3CDTF">2016-12-16T08:01:00Z</dcterms:created>
  <dcterms:modified xsi:type="dcterms:W3CDTF">2016-12-16T08:01:00Z</dcterms:modified>
</cp:coreProperties>
</file>